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7" w:rsidRPr="00451E3A" w:rsidRDefault="00B75D54" w:rsidP="00207699">
      <w:pPr>
        <w:pStyle w:val="Style4"/>
        <w:widowControl/>
        <w:spacing w:before="86" w:line="240" w:lineRule="auto"/>
        <w:ind w:right="1"/>
        <w:jc w:val="center"/>
        <w:rPr>
          <w:rStyle w:val="FontStyle24"/>
          <w:color w:val="auto"/>
          <w:sz w:val="22"/>
          <w:szCs w:val="22"/>
        </w:rPr>
      </w:pPr>
      <w:r w:rsidRPr="00451E3A">
        <w:rPr>
          <w:rStyle w:val="FontStyle24"/>
          <w:i w:val="0"/>
          <w:color w:val="auto"/>
          <w:sz w:val="22"/>
          <w:szCs w:val="22"/>
        </w:rPr>
        <w:t>Regulamin uczestnictwa w projekcie pn.</w:t>
      </w:r>
      <w:r w:rsidR="004C607D" w:rsidRPr="00451E3A">
        <w:rPr>
          <w:rStyle w:val="FontStyle24"/>
          <w:i w:val="0"/>
          <w:color w:val="auto"/>
          <w:sz w:val="22"/>
          <w:szCs w:val="22"/>
        </w:rPr>
        <w:t>:</w:t>
      </w:r>
    </w:p>
    <w:p w:rsidR="00A346D5" w:rsidRPr="00451E3A" w:rsidRDefault="00ED0604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„Montaż Odnawialnych Źródeł Energii na budynkach mieszkalnych Gminy Chełmek”.</w:t>
      </w:r>
    </w:p>
    <w:p w:rsidR="00ED0604" w:rsidRPr="00451E3A" w:rsidRDefault="00ED0604" w:rsidP="00ED0604">
      <w:pPr>
        <w:rPr>
          <w:rFonts w:ascii="Arial" w:hAnsi="Arial" w:cs="Arial"/>
          <w:sz w:val="22"/>
          <w:szCs w:val="22"/>
        </w:rPr>
      </w:pPr>
    </w:p>
    <w:p w:rsidR="00B75D54" w:rsidRPr="00451E3A" w:rsidRDefault="00B75D54" w:rsidP="00C90B47">
      <w:p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Niniejszy regulamin ustala zasady uczestnictwa w proje</w:t>
      </w:r>
      <w:r w:rsidR="00457733" w:rsidRPr="00451E3A">
        <w:rPr>
          <w:rFonts w:ascii="Arial" w:hAnsi="Arial" w:cs="Arial"/>
          <w:sz w:val="22"/>
          <w:szCs w:val="22"/>
        </w:rPr>
        <w:t xml:space="preserve">kcie pn.: </w:t>
      </w:r>
      <w:r w:rsidR="00ED0604" w:rsidRPr="00451E3A">
        <w:rPr>
          <w:rFonts w:ascii="Arial" w:hAnsi="Arial" w:cs="Arial"/>
          <w:sz w:val="22"/>
          <w:szCs w:val="22"/>
        </w:rPr>
        <w:t xml:space="preserve">„Montaż Odnawialnych Źródeł Energii na budynkach mieszkalnych Gminy Chełmek” </w:t>
      </w:r>
      <w:r w:rsidR="00457733" w:rsidRPr="00451E3A">
        <w:rPr>
          <w:rFonts w:ascii="Arial" w:hAnsi="Arial" w:cs="Arial"/>
          <w:sz w:val="22"/>
          <w:szCs w:val="22"/>
        </w:rPr>
        <w:t>realizowanym</w:t>
      </w:r>
      <w:r w:rsidRPr="00451E3A">
        <w:rPr>
          <w:rFonts w:ascii="Arial" w:hAnsi="Arial" w:cs="Arial"/>
          <w:sz w:val="22"/>
          <w:szCs w:val="22"/>
        </w:rPr>
        <w:t xml:space="preserve"> w ramach Regionalnego Programu Operacyjnego dla Województwa </w:t>
      </w:r>
      <w:r w:rsidR="00ED0604" w:rsidRPr="00451E3A">
        <w:rPr>
          <w:rFonts w:ascii="Arial" w:hAnsi="Arial" w:cs="Arial"/>
          <w:sz w:val="22"/>
          <w:szCs w:val="22"/>
        </w:rPr>
        <w:t>Małopolskiego na lata 2014-2020 (RPO WM</w:t>
      </w:r>
      <w:r w:rsidRPr="00451E3A">
        <w:rPr>
          <w:rFonts w:ascii="Arial" w:hAnsi="Arial" w:cs="Arial"/>
          <w:sz w:val="22"/>
          <w:szCs w:val="22"/>
        </w:rPr>
        <w:t>).</w:t>
      </w:r>
    </w:p>
    <w:p w:rsidR="00B75D54" w:rsidRPr="00451E3A" w:rsidRDefault="00B75D54" w:rsidP="00B75D54">
      <w:pPr>
        <w:rPr>
          <w:rFonts w:ascii="Arial" w:hAnsi="Arial" w:cs="Arial"/>
          <w:sz w:val="22"/>
          <w:szCs w:val="22"/>
        </w:rPr>
      </w:pPr>
    </w:p>
    <w:p w:rsidR="00B75D54" w:rsidRPr="00451E3A" w:rsidRDefault="00B75D54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Definicje</w:t>
      </w:r>
    </w:p>
    <w:p w:rsidR="00B75D54" w:rsidRPr="00451E3A" w:rsidRDefault="00B75D54" w:rsidP="00B75D54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Ilekroć w regulaminie jest mowa o:</w:t>
      </w:r>
    </w:p>
    <w:p w:rsidR="00571292" w:rsidRPr="00451E3A" w:rsidRDefault="00571292" w:rsidP="00B75D54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75D54" w:rsidRPr="00451E3A" w:rsidRDefault="00B75D54" w:rsidP="00457733">
      <w:pPr>
        <w:pStyle w:val="Akapitzlist1"/>
        <w:numPr>
          <w:ilvl w:val="0"/>
          <w:numId w:val="24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„Wydatkach (kosztach) kwalifikowanych”- należy przez to rozumieć wydatki</w:t>
      </w:r>
      <w:r w:rsidR="00395C64" w:rsidRPr="00451E3A">
        <w:rPr>
          <w:rFonts w:ascii="Arial" w:hAnsi="Arial" w:cs="Arial"/>
        </w:rPr>
        <w:t xml:space="preserve"> lub koszty uznane </w:t>
      </w:r>
      <w:r w:rsidRPr="00451E3A">
        <w:rPr>
          <w:rFonts w:ascii="Arial" w:hAnsi="Arial" w:cs="Arial"/>
        </w:rPr>
        <w:t>za kwalifikowane i spełniające kryteria, zgodnie z rozporządzeniem Parlam</w:t>
      </w:r>
      <w:r w:rsidR="00395C64" w:rsidRPr="00451E3A">
        <w:rPr>
          <w:rFonts w:ascii="Arial" w:hAnsi="Arial" w:cs="Arial"/>
        </w:rPr>
        <w:t xml:space="preserve">entu Europejskiego </w:t>
      </w:r>
      <w:r w:rsidRPr="00451E3A">
        <w:rPr>
          <w:rFonts w:ascii="Arial" w:hAnsi="Arial" w:cs="Arial"/>
        </w:rPr>
        <w:t>i Rady (UE) nr 1303/2013 oraz nr 1301/2013 z dnia 17 grudnia 2013 r. oraz zgodnie z Krajowymi wytycznymi dotyczącymi kwalifikowania wydatków w ramach funduszy strukturalnych i Funduszy Spójności w okresie programowania 2014-20 i z Wytycznymi w zakr</w:t>
      </w:r>
      <w:r w:rsidR="00457733" w:rsidRPr="00451E3A">
        <w:rPr>
          <w:rFonts w:ascii="Arial" w:hAnsi="Arial" w:cs="Arial"/>
        </w:rPr>
        <w:t xml:space="preserve">esie kwalifikowalności wydatków </w:t>
      </w:r>
      <w:r w:rsidRPr="00451E3A">
        <w:rPr>
          <w:rFonts w:ascii="Arial" w:hAnsi="Arial" w:cs="Arial"/>
        </w:rPr>
        <w:t>w ramach Europejskiego Funduszu Rozwoju Regionalnego, Europejskiego Funduszu Społecznego oraz Funduszu Spójności na lata 2014-2020;</w:t>
      </w:r>
    </w:p>
    <w:p w:rsidR="00B75D54" w:rsidRPr="00451E3A" w:rsidRDefault="00B75D54" w:rsidP="00457733">
      <w:pPr>
        <w:pStyle w:val="Akapitzlist1"/>
        <w:numPr>
          <w:ilvl w:val="0"/>
          <w:numId w:val="24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„Wydatkach (kosztach) niekwalifikowanych”- rozumie się przez to wszystkie wydatki lub koszty niekwalifikujące się do refundacji, tj. </w:t>
      </w:r>
      <w:proofErr w:type="gramStart"/>
      <w:r w:rsidRPr="00451E3A">
        <w:rPr>
          <w:rFonts w:ascii="Arial" w:hAnsi="Arial" w:cs="Arial"/>
        </w:rPr>
        <w:t>nie spełniające</w:t>
      </w:r>
      <w:proofErr w:type="gramEnd"/>
      <w:r w:rsidRPr="00451E3A">
        <w:rPr>
          <w:rFonts w:ascii="Arial" w:hAnsi="Arial" w:cs="Arial"/>
        </w:rPr>
        <w:t xml:space="preserve"> kryteriów opisanych w </w:t>
      </w:r>
      <w:r w:rsidR="002274AE" w:rsidRPr="00451E3A">
        <w:rPr>
          <w:rFonts w:ascii="Arial" w:hAnsi="Arial" w:cs="Arial"/>
        </w:rPr>
        <w:t>punkcie powyżej</w:t>
      </w:r>
      <w:r w:rsidRPr="00451E3A">
        <w:rPr>
          <w:rFonts w:ascii="Arial" w:hAnsi="Arial" w:cs="Arial"/>
        </w:rPr>
        <w:t>;</w:t>
      </w:r>
    </w:p>
    <w:p w:rsidR="00B75D54" w:rsidRPr="00451E3A" w:rsidRDefault="00B75D54" w:rsidP="00457733">
      <w:pPr>
        <w:pStyle w:val="Akapitzlist1"/>
        <w:numPr>
          <w:ilvl w:val="0"/>
          <w:numId w:val="24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„Zakończeniu finansowym realizacji Projektu”- należy przez to rozumieć datę poniesienia ostatniego wydatku w Projekcie;</w:t>
      </w:r>
    </w:p>
    <w:p w:rsidR="007B7C3D" w:rsidRPr="00451E3A" w:rsidRDefault="00B75D54" w:rsidP="00457733">
      <w:pPr>
        <w:pStyle w:val="Akapitzlist1"/>
        <w:numPr>
          <w:ilvl w:val="0"/>
          <w:numId w:val="24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„Projekcie”- należy przez to rozumieć Projekt polegający na poprawie stanu powietrza na terenie </w:t>
      </w:r>
      <w:r w:rsidR="00D508DB" w:rsidRPr="00451E3A">
        <w:rPr>
          <w:rFonts w:ascii="Arial" w:hAnsi="Arial" w:cs="Arial"/>
        </w:rPr>
        <w:t xml:space="preserve">Gminy </w:t>
      </w:r>
      <w:r w:rsidR="00ED0604" w:rsidRPr="00451E3A">
        <w:rPr>
          <w:rFonts w:ascii="Arial" w:hAnsi="Arial" w:cs="Arial"/>
        </w:rPr>
        <w:t>Chełmek</w:t>
      </w:r>
      <w:r w:rsidRPr="00451E3A">
        <w:rPr>
          <w:rFonts w:ascii="Arial" w:hAnsi="Arial" w:cs="Arial"/>
        </w:rPr>
        <w:t xml:space="preserve"> poprzez</w:t>
      </w:r>
      <w:r w:rsidR="007B7C3D" w:rsidRPr="00451E3A">
        <w:rPr>
          <w:rFonts w:ascii="Arial" w:hAnsi="Arial" w:cs="Arial"/>
        </w:rPr>
        <w:t>:</w:t>
      </w:r>
    </w:p>
    <w:p w:rsidR="007B7C3D" w:rsidRPr="00451E3A" w:rsidRDefault="007B7C3D" w:rsidP="00457733">
      <w:pPr>
        <w:pStyle w:val="Akapitzlist1"/>
        <w:numPr>
          <w:ilvl w:val="1"/>
          <w:numId w:val="25"/>
        </w:numPr>
        <w:spacing w:line="100" w:lineRule="atLeast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budowę</w:t>
      </w:r>
      <w:proofErr w:type="gramEnd"/>
      <w:r w:rsidRPr="00451E3A">
        <w:rPr>
          <w:rFonts w:ascii="Arial" w:hAnsi="Arial" w:cs="Arial"/>
        </w:rPr>
        <w:t xml:space="preserve"> instalacji </w:t>
      </w:r>
      <w:r w:rsidR="004C1A80" w:rsidRPr="00451E3A">
        <w:rPr>
          <w:rFonts w:ascii="Arial" w:hAnsi="Arial" w:cs="Arial"/>
        </w:rPr>
        <w:t>solarnych</w:t>
      </w:r>
      <w:r w:rsidRPr="00451E3A">
        <w:rPr>
          <w:rFonts w:ascii="Arial" w:hAnsi="Arial" w:cs="Arial"/>
        </w:rPr>
        <w:t xml:space="preserve"> do podgrzewania ciepłej wody użytkowej (c.</w:t>
      </w:r>
      <w:proofErr w:type="gramStart"/>
      <w:r w:rsidRPr="00451E3A">
        <w:rPr>
          <w:rFonts w:ascii="Arial" w:hAnsi="Arial" w:cs="Arial"/>
        </w:rPr>
        <w:t>w</w:t>
      </w:r>
      <w:proofErr w:type="gramEnd"/>
      <w:r w:rsidRPr="00451E3A">
        <w:rPr>
          <w:rFonts w:ascii="Arial" w:hAnsi="Arial" w:cs="Arial"/>
        </w:rPr>
        <w:t>.</w:t>
      </w:r>
      <w:proofErr w:type="gramStart"/>
      <w:r w:rsidRPr="00451E3A">
        <w:rPr>
          <w:rFonts w:ascii="Arial" w:hAnsi="Arial" w:cs="Arial"/>
        </w:rPr>
        <w:t>u</w:t>
      </w:r>
      <w:proofErr w:type="gramEnd"/>
      <w:r w:rsidRPr="00451E3A">
        <w:rPr>
          <w:rFonts w:ascii="Arial" w:hAnsi="Arial" w:cs="Arial"/>
        </w:rPr>
        <w:t xml:space="preserve">.) </w:t>
      </w:r>
      <w:proofErr w:type="gramStart"/>
      <w:r w:rsidRPr="00451E3A">
        <w:rPr>
          <w:rFonts w:ascii="Arial" w:hAnsi="Arial" w:cs="Arial"/>
        </w:rPr>
        <w:t>wraz</w:t>
      </w:r>
      <w:proofErr w:type="gramEnd"/>
      <w:r w:rsidRPr="00451E3A">
        <w:rPr>
          <w:rFonts w:ascii="Arial" w:hAnsi="Arial" w:cs="Arial"/>
        </w:rPr>
        <w:t xml:space="preserve"> z zasobnikiem c.</w:t>
      </w:r>
      <w:proofErr w:type="gramStart"/>
      <w:r w:rsidRPr="00451E3A">
        <w:rPr>
          <w:rFonts w:ascii="Arial" w:hAnsi="Arial" w:cs="Arial"/>
        </w:rPr>
        <w:t>w</w:t>
      </w:r>
      <w:proofErr w:type="gramEnd"/>
      <w:r w:rsidRPr="00451E3A">
        <w:rPr>
          <w:rFonts w:ascii="Arial" w:hAnsi="Arial" w:cs="Arial"/>
        </w:rPr>
        <w:t>.</w:t>
      </w:r>
      <w:proofErr w:type="gramStart"/>
      <w:r w:rsidRPr="00451E3A">
        <w:rPr>
          <w:rFonts w:ascii="Arial" w:hAnsi="Arial" w:cs="Arial"/>
        </w:rPr>
        <w:t>u</w:t>
      </w:r>
      <w:proofErr w:type="gramEnd"/>
      <w:r w:rsidRPr="00451E3A">
        <w:rPr>
          <w:rFonts w:ascii="Arial" w:hAnsi="Arial" w:cs="Arial"/>
        </w:rPr>
        <w:t>.</w:t>
      </w:r>
    </w:p>
    <w:p w:rsidR="00457733" w:rsidRPr="00451E3A" w:rsidRDefault="007B7C3D" w:rsidP="00457733">
      <w:pPr>
        <w:pStyle w:val="Akapitzlist1"/>
        <w:numPr>
          <w:ilvl w:val="1"/>
          <w:numId w:val="25"/>
        </w:numPr>
        <w:spacing w:line="100" w:lineRule="atLeast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budowę</w:t>
      </w:r>
      <w:proofErr w:type="gramEnd"/>
      <w:r w:rsidRPr="00451E3A">
        <w:rPr>
          <w:rFonts w:ascii="Arial" w:hAnsi="Arial" w:cs="Arial"/>
        </w:rPr>
        <w:t xml:space="preserve"> instalacji </w:t>
      </w:r>
      <w:r w:rsidR="004C1A80" w:rsidRPr="00451E3A">
        <w:rPr>
          <w:rFonts w:ascii="Arial" w:hAnsi="Arial" w:cs="Arial"/>
        </w:rPr>
        <w:t>fotowoltaicznych</w:t>
      </w:r>
      <w:r w:rsidRPr="00451E3A">
        <w:rPr>
          <w:rFonts w:ascii="Arial" w:hAnsi="Arial" w:cs="Arial"/>
        </w:rPr>
        <w:t xml:space="preserve"> wraz z inwerterem </w:t>
      </w:r>
      <w:r w:rsidR="00B75D54" w:rsidRPr="00451E3A">
        <w:rPr>
          <w:rFonts w:ascii="Arial" w:hAnsi="Arial" w:cs="Arial"/>
        </w:rPr>
        <w:t>i podłączeniem do sieci instalacji elektrycznej</w:t>
      </w:r>
      <w:r w:rsidR="004C607D" w:rsidRPr="00451E3A">
        <w:rPr>
          <w:rFonts w:ascii="Arial" w:hAnsi="Arial" w:cs="Arial"/>
        </w:rPr>
        <w:t xml:space="preserve"> w</w:t>
      </w:r>
      <w:r w:rsidR="00B75D54" w:rsidRPr="00451E3A">
        <w:rPr>
          <w:rFonts w:ascii="Arial" w:hAnsi="Arial" w:cs="Arial"/>
        </w:rPr>
        <w:t xml:space="preserve"> budynku, </w:t>
      </w:r>
    </w:p>
    <w:p w:rsidR="00ED0604" w:rsidRPr="00451E3A" w:rsidRDefault="00ED0604" w:rsidP="00457733">
      <w:pPr>
        <w:pStyle w:val="Akapitzlist1"/>
        <w:numPr>
          <w:ilvl w:val="1"/>
          <w:numId w:val="25"/>
        </w:numPr>
        <w:spacing w:line="100" w:lineRule="atLeast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montaż</w:t>
      </w:r>
      <w:proofErr w:type="gramEnd"/>
      <w:r w:rsidRPr="00451E3A">
        <w:rPr>
          <w:rFonts w:ascii="Arial" w:hAnsi="Arial" w:cs="Arial"/>
        </w:rPr>
        <w:t xml:space="preserve"> powietrznych pomp ciepła ze zintegrowanym zasobnikiem do podgrzewu cwu,</w:t>
      </w:r>
    </w:p>
    <w:p w:rsidR="00B75D54" w:rsidRPr="00451E3A" w:rsidRDefault="00B75D54" w:rsidP="00EE19E9">
      <w:pPr>
        <w:pStyle w:val="Akapitzlist1"/>
        <w:spacing w:line="100" w:lineRule="atLeast"/>
        <w:ind w:left="0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na</w:t>
      </w:r>
      <w:proofErr w:type="gramEnd"/>
      <w:r w:rsidRPr="00451E3A">
        <w:rPr>
          <w:rFonts w:ascii="Arial" w:hAnsi="Arial" w:cs="Arial"/>
        </w:rPr>
        <w:t xml:space="preserve"> budynkach </w:t>
      </w:r>
      <w:r w:rsidR="00F27EE9" w:rsidRPr="00451E3A">
        <w:rPr>
          <w:rFonts w:ascii="Arial" w:hAnsi="Arial" w:cs="Arial"/>
        </w:rPr>
        <w:t xml:space="preserve">stale zamieszkałych </w:t>
      </w:r>
      <w:r w:rsidRPr="00451E3A">
        <w:rPr>
          <w:rFonts w:ascii="Arial" w:hAnsi="Arial" w:cs="Arial"/>
        </w:rPr>
        <w:t xml:space="preserve">na terenie </w:t>
      </w:r>
      <w:r w:rsidR="00D508DB" w:rsidRPr="00451E3A">
        <w:rPr>
          <w:rFonts w:ascii="Arial" w:hAnsi="Arial" w:cs="Arial"/>
        </w:rPr>
        <w:t xml:space="preserve">Gminy </w:t>
      </w:r>
      <w:r w:rsidR="00ED0604" w:rsidRPr="00451E3A">
        <w:rPr>
          <w:rFonts w:ascii="Arial" w:hAnsi="Arial" w:cs="Arial"/>
        </w:rPr>
        <w:t>Chełmek</w:t>
      </w:r>
      <w:r w:rsidRPr="00451E3A">
        <w:rPr>
          <w:rFonts w:ascii="Arial" w:hAnsi="Arial" w:cs="Arial"/>
        </w:rPr>
        <w:t>;</w:t>
      </w:r>
    </w:p>
    <w:p w:rsidR="00B75D54" w:rsidRPr="00451E3A" w:rsidRDefault="00571292" w:rsidP="00EE19E9">
      <w:pPr>
        <w:pStyle w:val="Akapitzlist1"/>
        <w:numPr>
          <w:ilvl w:val="0"/>
          <w:numId w:val="26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„Uczestniku p</w:t>
      </w:r>
      <w:r w:rsidR="00B75D54" w:rsidRPr="00451E3A">
        <w:rPr>
          <w:rFonts w:ascii="Arial" w:hAnsi="Arial" w:cs="Arial"/>
        </w:rPr>
        <w:t>rojektu”- należy przez to rozumieć osobę fizyczną będącą</w:t>
      </w:r>
      <w:r w:rsidR="00395C64" w:rsidRPr="00451E3A">
        <w:rPr>
          <w:rFonts w:ascii="Arial" w:hAnsi="Arial" w:cs="Arial"/>
        </w:rPr>
        <w:t xml:space="preserve"> właścicielem/współwłaścicielem </w:t>
      </w:r>
      <w:r w:rsidR="00B75D54" w:rsidRPr="00451E3A">
        <w:rPr>
          <w:rFonts w:ascii="Arial" w:hAnsi="Arial" w:cs="Arial"/>
        </w:rPr>
        <w:t>nier</w:t>
      </w:r>
      <w:r w:rsidR="00F27EE9" w:rsidRPr="00451E3A">
        <w:rPr>
          <w:rFonts w:ascii="Arial" w:hAnsi="Arial" w:cs="Arial"/>
        </w:rPr>
        <w:t xml:space="preserve">uchomości zabudowanej budynkiem zamieszkałym stale, </w:t>
      </w:r>
      <w:r w:rsidR="00B75D54" w:rsidRPr="00451E3A">
        <w:rPr>
          <w:rFonts w:ascii="Arial" w:hAnsi="Arial" w:cs="Arial"/>
        </w:rPr>
        <w:t xml:space="preserve">na terenie </w:t>
      </w:r>
      <w:r w:rsidR="00D508DB" w:rsidRPr="00451E3A">
        <w:rPr>
          <w:rFonts w:ascii="Arial" w:hAnsi="Arial" w:cs="Arial"/>
        </w:rPr>
        <w:t xml:space="preserve">Gminy </w:t>
      </w:r>
      <w:r w:rsidR="00ED0604" w:rsidRPr="00451E3A">
        <w:rPr>
          <w:rFonts w:ascii="Arial" w:hAnsi="Arial" w:cs="Arial"/>
        </w:rPr>
        <w:t>Chełmek</w:t>
      </w:r>
      <w:r w:rsidR="00B75D54" w:rsidRPr="00451E3A">
        <w:rPr>
          <w:rFonts w:ascii="Arial" w:hAnsi="Arial" w:cs="Arial"/>
        </w:rPr>
        <w:t>, która bierze udział w Projekcie;</w:t>
      </w:r>
    </w:p>
    <w:p w:rsidR="00B75D54" w:rsidRPr="00451E3A" w:rsidRDefault="00B75D54" w:rsidP="00EE19E9">
      <w:pPr>
        <w:pStyle w:val="Akapitzlist1"/>
        <w:numPr>
          <w:ilvl w:val="0"/>
          <w:numId w:val="26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„Tytule prawnym do nieruchomości”- należy przez to rozumieć</w:t>
      </w:r>
      <w:r w:rsidR="00EE19E9" w:rsidRPr="00451E3A">
        <w:rPr>
          <w:rFonts w:ascii="Arial" w:hAnsi="Arial" w:cs="Arial"/>
        </w:rPr>
        <w:t xml:space="preserve"> prawo władania nieruchomością </w:t>
      </w:r>
      <w:r w:rsidRPr="00451E3A">
        <w:rPr>
          <w:rFonts w:ascii="Arial" w:hAnsi="Arial" w:cs="Arial"/>
        </w:rPr>
        <w:t>na cele realizacji Projektu wynikające z tytułu: własności lub współwłasności;</w:t>
      </w:r>
    </w:p>
    <w:p w:rsidR="007B7C3D" w:rsidRPr="00451E3A" w:rsidRDefault="007B7C3D" w:rsidP="00EE19E9">
      <w:pPr>
        <w:pStyle w:val="Akapitzlist1"/>
        <w:numPr>
          <w:ilvl w:val="0"/>
          <w:numId w:val="26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„Instalacji </w:t>
      </w:r>
      <w:r w:rsidR="00EE19E9" w:rsidRPr="00451E3A">
        <w:rPr>
          <w:rFonts w:ascii="Arial" w:hAnsi="Arial" w:cs="Arial"/>
        </w:rPr>
        <w:t>solarnej”</w:t>
      </w:r>
      <w:r w:rsidRPr="00451E3A">
        <w:rPr>
          <w:rFonts w:ascii="Arial" w:hAnsi="Arial" w:cs="Arial"/>
        </w:rPr>
        <w:t xml:space="preserve">- należy przez to rozumieć budowę instalacji kolektorów słonecznych wraz z odpowiednim zbiornikiem do podgrzewania ciepłej wody </w:t>
      </w:r>
      <w:proofErr w:type="gramStart"/>
      <w:r w:rsidRPr="00451E3A">
        <w:rPr>
          <w:rFonts w:ascii="Arial" w:hAnsi="Arial" w:cs="Arial"/>
        </w:rPr>
        <w:t xml:space="preserve">użytkowej </w:t>
      </w:r>
      <w:r w:rsidR="00EA2DE5" w:rsidRPr="00451E3A">
        <w:rPr>
          <w:rFonts w:ascii="Arial" w:hAnsi="Arial" w:cs="Arial"/>
        </w:rPr>
        <w:t xml:space="preserve"> </w:t>
      </w:r>
      <w:r w:rsidRPr="00451E3A">
        <w:rPr>
          <w:rFonts w:ascii="Arial" w:hAnsi="Arial" w:cs="Arial"/>
        </w:rPr>
        <w:t>w</w:t>
      </w:r>
      <w:proofErr w:type="gramEnd"/>
      <w:r w:rsidRPr="00451E3A">
        <w:rPr>
          <w:rFonts w:ascii="Arial" w:hAnsi="Arial" w:cs="Arial"/>
        </w:rPr>
        <w:t xml:space="preserve"> budynku </w:t>
      </w:r>
      <w:r w:rsidR="00571292" w:rsidRPr="00451E3A">
        <w:rPr>
          <w:rFonts w:ascii="Arial" w:hAnsi="Arial" w:cs="Arial"/>
        </w:rPr>
        <w:t>mieszkalnym uczestnika P</w:t>
      </w:r>
      <w:r w:rsidR="00EE19E9" w:rsidRPr="00451E3A">
        <w:rPr>
          <w:rFonts w:ascii="Arial" w:hAnsi="Arial" w:cs="Arial"/>
        </w:rPr>
        <w:t>rojektu;</w:t>
      </w:r>
    </w:p>
    <w:p w:rsidR="00B75D54" w:rsidRPr="00451E3A" w:rsidRDefault="00B75D54" w:rsidP="00EE19E9">
      <w:pPr>
        <w:pStyle w:val="Akapitzlist1"/>
        <w:numPr>
          <w:ilvl w:val="0"/>
          <w:numId w:val="26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 w:rsidDel="004B6253">
        <w:rPr>
          <w:rFonts w:ascii="Arial" w:hAnsi="Arial" w:cs="Arial"/>
        </w:rPr>
        <w:t xml:space="preserve"> </w:t>
      </w:r>
      <w:r w:rsidRPr="00451E3A">
        <w:rPr>
          <w:rFonts w:ascii="Arial" w:hAnsi="Arial" w:cs="Arial"/>
        </w:rPr>
        <w:t>„Instalacji fotowoltaicznej” - należy przez to rozumieć budowę instalacji fotowoltaicznej</w:t>
      </w:r>
      <w:r w:rsidR="00566BD3" w:rsidRPr="00451E3A">
        <w:rPr>
          <w:rFonts w:ascii="Arial" w:hAnsi="Arial" w:cs="Arial"/>
        </w:rPr>
        <w:t xml:space="preserve"> o mocy </w:t>
      </w:r>
      <w:r w:rsidR="00C92FA7" w:rsidRPr="00451E3A">
        <w:rPr>
          <w:rFonts w:ascii="Arial" w:hAnsi="Arial" w:cs="Arial"/>
        </w:rPr>
        <w:t xml:space="preserve">2 </w:t>
      </w:r>
      <w:proofErr w:type="gramStart"/>
      <w:r w:rsidR="00C92FA7" w:rsidRPr="00451E3A">
        <w:rPr>
          <w:rFonts w:ascii="Arial" w:hAnsi="Arial" w:cs="Arial"/>
        </w:rPr>
        <w:t xml:space="preserve">kW </w:t>
      </w:r>
      <w:r w:rsidR="00395C64" w:rsidRPr="00451E3A">
        <w:rPr>
          <w:rFonts w:ascii="Arial" w:hAnsi="Arial" w:cs="Arial"/>
        </w:rPr>
        <w:t xml:space="preserve"> </w:t>
      </w:r>
      <w:r w:rsidR="00C92FA7" w:rsidRPr="00451E3A">
        <w:rPr>
          <w:rFonts w:ascii="Arial" w:hAnsi="Arial" w:cs="Arial"/>
        </w:rPr>
        <w:t>lub</w:t>
      </w:r>
      <w:proofErr w:type="gramEnd"/>
      <w:r w:rsidR="00C92FA7" w:rsidRPr="00451E3A">
        <w:rPr>
          <w:rFonts w:ascii="Arial" w:hAnsi="Arial" w:cs="Arial"/>
        </w:rPr>
        <w:t xml:space="preserve"> 3 kW </w:t>
      </w:r>
      <w:r w:rsidR="00EE19E9" w:rsidRPr="00451E3A">
        <w:rPr>
          <w:rFonts w:ascii="Arial" w:hAnsi="Arial" w:cs="Arial"/>
        </w:rPr>
        <w:t xml:space="preserve"> składającej się z </w:t>
      </w:r>
      <w:r w:rsidRPr="00451E3A">
        <w:rPr>
          <w:rFonts w:ascii="Arial" w:hAnsi="Arial" w:cs="Arial"/>
        </w:rPr>
        <w:t xml:space="preserve">paneli do produkcji energii </w:t>
      </w:r>
      <w:r w:rsidRPr="00451E3A">
        <w:rPr>
          <w:rFonts w:ascii="Arial" w:hAnsi="Arial" w:cs="Arial"/>
        </w:rPr>
        <w:lastRenderedPageBreak/>
        <w:t xml:space="preserve">elektrycznej </w:t>
      </w:r>
      <w:r w:rsidR="00E377E5" w:rsidRPr="00451E3A">
        <w:rPr>
          <w:rFonts w:ascii="Arial" w:hAnsi="Arial" w:cs="Arial"/>
        </w:rPr>
        <w:t xml:space="preserve">na konstrukcji wsporczej </w:t>
      </w:r>
      <w:r w:rsidRPr="00451E3A">
        <w:rPr>
          <w:rFonts w:ascii="Arial" w:hAnsi="Arial" w:cs="Arial"/>
        </w:rPr>
        <w:t>wraz z inwerterem, podłączeniem do sieci energ</w:t>
      </w:r>
      <w:r w:rsidR="00571292" w:rsidRPr="00451E3A">
        <w:rPr>
          <w:rFonts w:ascii="Arial" w:hAnsi="Arial" w:cs="Arial"/>
        </w:rPr>
        <w:t>etycznej w budynku mieszkalnym uczestnika p</w:t>
      </w:r>
      <w:r w:rsidRPr="00451E3A">
        <w:rPr>
          <w:rFonts w:ascii="Arial" w:hAnsi="Arial" w:cs="Arial"/>
        </w:rPr>
        <w:t>rojektu</w:t>
      </w:r>
      <w:r w:rsidR="008569E3" w:rsidRPr="00451E3A">
        <w:rPr>
          <w:rFonts w:ascii="Arial" w:hAnsi="Arial" w:cs="Arial"/>
        </w:rPr>
        <w:t>, posiadającego umowę kompleksową na dostawę i sprzedaż energii elektrycznej</w:t>
      </w:r>
      <w:r w:rsidR="00ED0604" w:rsidRPr="00451E3A">
        <w:rPr>
          <w:rFonts w:ascii="Arial" w:hAnsi="Arial" w:cs="Arial"/>
        </w:rPr>
        <w:t>,</w:t>
      </w:r>
    </w:p>
    <w:p w:rsidR="00ED0604" w:rsidRPr="00451E3A" w:rsidRDefault="00ED0604" w:rsidP="00EE19E9">
      <w:pPr>
        <w:pStyle w:val="Akapitzlist1"/>
        <w:numPr>
          <w:ilvl w:val="0"/>
          <w:numId w:val="26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„Instalacji PCI” – instalacji powietrznej pompy ciepła wraz z zasobnikiem, podłączeniem do istniejacego źródła ciepła (lub montazem grzałki) w budynku mieszkalnym uczestnika Projektu,</w:t>
      </w:r>
    </w:p>
    <w:p w:rsidR="00571292" w:rsidRPr="00451E3A" w:rsidRDefault="00571292" w:rsidP="00571292">
      <w:pPr>
        <w:pStyle w:val="Akapitzlist1"/>
        <w:numPr>
          <w:ilvl w:val="0"/>
          <w:numId w:val="26"/>
        </w:numPr>
        <w:spacing w:line="100" w:lineRule="atLeast"/>
        <w:ind w:left="0" w:firstLine="360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„Prosument”- odbiorca końcowy dokonujący zakupu energii elektrycznej na podstawie umowy kompleksowej, wytwarzający energię elektryczną </w:t>
      </w:r>
      <w:proofErr w:type="gramStart"/>
      <w:r w:rsidRPr="00451E3A">
        <w:rPr>
          <w:rFonts w:ascii="Arial" w:hAnsi="Arial" w:cs="Arial"/>
        </w:rPr>
        <w:t>wyłącznie                            z</w:t>
      </w:r>
      <w:proofErr w:type="gramEnd"/>
      <w:r w:rsidRPr="00451E3A">
        <w:rPr>
          <w:rFonts w:ascii="Arial" w:hAnsi="Arial" w:cs="Arial"/>
        </w:rPr>
        <w:t xml:space="preserve"> odnawialnych źródeł energii w mikroinstalacji w celu jej zużycia na potrzeby własne, niezwiązane z wykonywaną działalnością gospodarczą regulowaną ustawą z dnia 2 lipca 2004r. o swobodzie działalności gospodarczej.</w:t>
      </w:r>
    </w:p>
    <w:p w:rsidR="004C607D" w:rsidRPr="00451E3A" w:rsidRDefault="004C607D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§ 1</w:t>
      </w:r>
    </w:p>
    <w:p w:rsidR="00E947EF" w:rsidRPr="00451E3A" w:rsidRDefault="00E947EF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Warunki wstępne </w:t>
      </w:r>
    </w:p>
    <w:p w:rsidR="00E947EF" w:rsidRPr="00451E3A" w:rsidRDefault="00E947EF" w:rsidP="00E947EF">
      <w:pPr>
        <w:numPr>
          <w:ilvl w:val="0"/>
          <w:numId w:val="31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Nabór wstępnej deklaracji</w:t>
      </w:r>
      <w:r w:rsidR="00571292" w:rsidRPr="00451E3A">
        <w:rPr>
          <w:rFonts w:ascii="Arial" w:hAnsi="Arial" w:cs="Arial"/>
          <w:sz w:val="22"/>
          <w:szCs w:val="22"/>
        </w:rPr>
        <w:t xml:space="preserve"> wraz z ankietą uczestnictwa w P</w:t>
      </w:r>
      <w:r w:rsidRPr="00451E3A">
        <w:rPr>
          <w:rFonts w:ascii="Arial" w:hAnsi="Arial" w:cs="Arial"/>
          <w:sz w:val="22"/>
          <w:szCs w:val="22"/>
        </w:rPr>
        <w:t xml:space="preserve">rojekcie prowadzony jest przez Gminę </w:t>
      </w:r>
      <w:r w:rsidR="00ED0604" w:rsidRPr="00451E3A">
        <w:rPr>
          <w:rFonts w:ascii="Arial" w:hAnsi="Arial" w:cs="Arial"/>
          <w:sz w:val="22"/>
          <w:szCs w:val="22"/>
        </w:rPr>
        <w:t>Chełmek</w:t>
      </w:r>
      <w:r w:rsidRPr="00451E3A">
        <w:rPr>
          <w:rFonts w:ascii="Arial" w:hAnsi="Arial" w:cs="Arial"/>
          <w:sz w:val="22"/>
          <w:szCs w:val="22"/>
        </w:rPr>
        <w:t xml:space="preserve"> w celu opracowania wniosku o dofinansowanie inwestycji z zakresu odnawialnych źródeł energii w ramach Działania 4.1 Odnawialne Źródła Energii objętego Regionalnym Programem Operacyjnym Województwa </w:t>
      </w:r>
      <w:r w:rsidR="00ED0604" w:rsidRPr="00451E3A">
        <w:rPr>
          <w:rFonts w:ascii="Arial" w:hAnsi="Arial" w:cs="Arial"/>
          <w:sz w:val="22"/>
          <w:szCs w:val="22"/>
        </w:rPr>
        <w:t>Małopolskiego</w:t>
      </w:r>
      <w:r w:rsidRPr="00451E3A">
        <w:rPr>
          <w:rFonts w:ascii="Arial" w:hAnsi="Arial" w:cs="Arial"/>
          <w:sz w:val="22"/>
          <w:szCs w:val="22"/>
        </w:rPr>
        <w:t xml:space="preserve"> na </w:t>
      </w:r>
      <w:proofErr w:type="gramStart"/>
      <w:r w:rsidRPr="00451E3A">
        <w:rPr>
          <w:rFonts w:ascii="Arial" w:hAnsi="Arial" w:cs="Arial"/>
          <w:sz w:val="22"/>
          <w:szCs w:val="22"/>
        </w:rPr>
        <w:t>lata 2014 – 2020   w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ramach Europejskiego Funduszu Rozwoju Regionalnego.</w:t>
      </w:r>
    </w:p>
    <w:p w:rsidR="00E947EF" w:rsidRPr="00451E3A" w:rsidRDefault="00E947EF" w:rsidP="00E947EF">
      <w:pPr>
        <w:numPr>
          <w:ilvl w:val="0"/>
          <w:numId w:val="31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Projekt będzie realizowany przez Gminę </w:t>
      </w:r>
      <w:r w:rsidR="00ED0604" w:rsidRPr="00451E3A">
        <w:rPr>
          <w:rFonts w:ascii="Arial" w:hAnsi="Arial" w:cs="Arial"/>
          <w:sz w:val="22"/>
          <w:szCs w:val="22"/>
        </w:rPr>
        <w:t>Chełmek</w:t>
      </w:r>
      <w:r w:rsidRPr="00451E3A">
        <w:rPr>
          <w:rFonts w:ascii="Arial" w:hAnsi="Arial" w:cs="Arial"/>
          <w:sz w:val="22"/>
          <w:szCs w:val="22"/>
        </w:rPr>
        <w:t xml:space="preserve"> jedynie w przypadku otrzymania dofinansowania z Europejskiego Funduszu Rozwoju Regionalnego.</w:t>
      </w:r>
    </w:p>
    <w:p w:rsidR="00E947EF" w:rsidRPr="00451E3A" w:rsidRDefault="002C0595" w:rsidP="00E947EF">
      <w:pPr>
        <w:numPr>
          <w:ilvl w:val="0"/>
          <w:numId w:val="31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Poziom dofinansowania </w:t>
      </w:r>
      <w:r w:rsidR="00571292" w:rsidRPr="00451E3A">
        <w:rPr>
          <w:rFonts w:ascii="Arial" w:hAnsi="Arial" w:cs="Arial"/>
          <w:sz w:val="22"/>
          <w:szCs w:val="22"/>
        </w:rPr>
        <w:t>P</w:t>
      </w:r>
      <w:r w:rsidR="001D5586" w:rsidRPr="00451E3A">
        <w:rPr>
          <w:rFonts w:ascii="Arial" w:hAnsi="Arial" w:cs="Arial"/>
          <w:sz w:val="22"/>
          <w:szCs w:val="22"/>
        </w:rPr>
        <w:t xml:space="preserve">rojektu </w:t>
      </w:r>
      <w:r w:rsidRPr="00451E3A">
        <w:rPr>
          <w:rFonts w:ascii="Arial" w:hAnsi="Arial" w:cs="Arial"/>
          <w:sz w:val="22"/>
          <w:szCs w:val="22"/>
        </w:rPr>
        <w:t xml:space="preserve">może wynieść maksymalnie </w:t>
      </w:r>
      <w:r w:rsidR="00ED0604" w:rsidRPr="00451E3A">
        <w:rPr>
          <w:rFonts w:ascii="Arial" w:hAnsi="Arial" w:cs="Arial"/>
          <w:sz w:val="22"/>
          <w:szCs w:val="22"/>
        </w:rPr>
        <w:t>60</w:t>
      </w:r>
      <w:r w:rsidRPr="00451E3A">
        <w:rPr>
          <w:rFonts w:ascii="Arial" w:hAnsi="Arial" w:cs="Arial"/>
          <w:sz w:val="22"/>
          <w:szCs w:val="22"/>
        </w:rPr>
        <w:t>% kosztów kwalifikowanych.</w:t>
      </w:r>
    </w:p>
    <w:p w:rsidR="004C607D" w:rsidRPr="00451E3A" w:rsidRDefault="004C607D" w:rsidP="00631A43">
      <w:pPr>
        <w:pStyle w:val="Nagwek1"/>
        <w:rPr>
          <w:rFonts w:ascii="Arial" w:hAnsi="Arial" w:cs="Arial"/>
          <w:sz w:val="22"/>
          <w:szCs w:val="22"/>
        </w:rPr>
      </w:pPr>
    </w:p>
    <w:p w:rsidR="004C607D" w:rsidRPr="00451E3A" w:rsidRDefault="004C607D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§</w:t>
      </w:r>
      <w:r w:rsidR="002C0595" w:rsidRPr="00451E3A">
        <w:rPr>
          <w:rFonts w:ascii="Arial" w:hAnsi="Arial" w:cs="Arial"/>
          <w:sz w:val="22"/>
          <w:szCs w:val="22"/>
        </w:rPr>
        <w:t xml:space="preserve"> 2</w:t>
      </w:r>
    </w:p>
    <w:p w:rsidR="00AF21E4" w:rsidRPr="00451E3A" w:rsidRDefault="00EE19E9" w:rsidP="001A0F6D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Opis </w:t>
      </w:r>
      <w:r w:rsidR="002274AE" w:rsidRPr="00451E3A">
        <w:rPr>
          <w:rFonts w:ascii="Arial" w:hAnsi="Arial" w:cs="Arial"/>
          <w:sz w:val="22"/>
          <w:szCs w:val="22"/>
        </w:rPr>
        <w:t>P</w:t>
      </w:r>
      <w:r w:rsidR="00A346D5" w:rsidRPr="00451E3A">
        <w:rPr>
          <w:rFonts w:ascii="Arial" w:hAnsi="Arial" w:cs="Arial"/>
          <w:sz w:val="22"/>
          <w:szCs w:val="22"/>
        </w:rPr>
        <w:t>rojekt</w:t>
      </w:r>
      <w:r w:rsidRPr="00451E3A">
        <w:rPr>
          <w:rFonts w:ascii="Arial" w:hAnsi="Arial" w:cs="Arial"/>
          <w:sz w:val="22"/>
          <w:szCs w:val="22"/>
        </w:rPr>
        <w:t>u</w:t>
      </w:r>
      <w:r w:rsidR="00AF21E4" w:rsidRPr="00451E3A">
        <w:rPr>
          <w:rFonts w:ascii="Arial" w:hAnsi="Arial" w:cs="Arial"/>
          <w:sz w:val="22"/>
          <w:szCs w:val="22"/>
        </w:rPr>
        <w:t xml:space="preserve"> </w:t>
      </w:r>
    </w:p>
    <w:p w:rsidR="00AF21E4" w:rsidRPr="00451E3A" w:rsidRDefault="00AF21E4" w:rsidP="00AF21E4">
      <w:pPr>
        <w:numPr>
          <w:ilvl w:val="0"/>
          <w:numId w:val="32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Przedmiotem projektu będzie montaż instalacji solarnych do produkcji energii cieplnej do podgrzewania ciepłej wody użytkowej lub paneli fotowoltaicznych do produkcji energii elektrycznej (instalacje prosumenckie, z możliwością oddawania energii do sieci i uzyskania opustów w cenie energii) </w:t>
      </w:r>
      <w:r w:rsidR="00ED0604" w:rsidRPr="00451E3A">
        <w:rPr>
          <w:rFonts w:ascii="Arial" w:hAnsi="Arial" w:cs="Arial"/>
          <w:sz w:val="22"/>
          <w:szCs w:val="22"/>
        </w:rPr>
        <w:t xml:space="preserve">lub powietrznych pomp ciepła do podgrzewu cwu </w:t>
      </w:r>
      <w:r w:rsidRPr="00451E3A">
        <w:rPr>
          <w:rFonts w:ascii="Arial" w:hAnsi="Arial" w:cs="Arial"/>
          <w:sz w:val="22"/>
          <w:szCs w:val="22"/>
        </w:rPr>
        <w:t xml:space="preserve">w budynkach </w:t>
      </w:r>
      <w:r w:rsidR="00571292" w:rsidRPr="00451E3A">
        <w:rPr>
          <w:rFonts w:ascii="Arial" w:hAnsi="Arial" w:cs="Arial"/>
          <w:sz w:val="22"/>
          <w:szCs w:val="22"/>
        </w:rPr>
        <w:t>stale za</w:t>
      </w:r>
      <w:r w:rsidRPr="00451E3A">
        <w:rPr>
          <w:rFonts w:ascii="Arial" w:hAnsi="Arial" w:cs="Arial"/>
          <w:sz w:val="22"/>
          <w:szCs w:val="22"/>
        </w:rPr>
        <w:t>mieszkalnych</w:t>
      </w:r>
      <w:r w:rsidR="00571292" w:rsidRPr="00451E3A">
        <w:rPr>
          <w:rFonts w:ascii="Arial" w:hAnsi="Arial" w:cs="Arial"/>
          <w:sz w:val="22"/>
          <w:szCs w:val="22"/>
        </w:rPr>
        <w:t>,</w:t>
      </w:r>
      <w:r w:rsidRPr="00451E3A">
        <w:rPr>
          <w:rFonts w:ascii="Arial" w:hAnsi="Arial" w:cs="Arial"/>
          <w:sz w:val="22"/>
          <w:szCs w:val="22"/>
        </w:rPr>
        <w:t xml:space="preserve"> położonych na terenie Gminy </w:t>
      </w:r>
      <w:r w:rsidR="00ED0604" w:rsidRPr="00451E3A">
        <w:rPr>
          <w:rFonts w:ascii="Arial" w:hAnsi="Arial" w:cs="Arial"/>
          <w:sz w:val="22"/>
          <w:szCs w:val="22"/>
        </w:rPr>
        <w:t>Chełmek</w:t>
      </w:r>
      <w:r w:rsidRPr="00451E3A">
        <w:rPr>
          <w:rFonts w:ascii="Arial" w:hAnsi="Arial" w:cs="Arial"/>
          <w:sz w:val="22"/>
          <w:szCs w:val="22"/>
        </w:rPr>
        <w:t>.</w:t>
      </w:r>
    </w:p>
    <w:p w:rsidR="00AF21E4" w:rsidRPr="00451E3A" w:rsidRDefault="00AF21E4" w:rsidP="00AF21E4">
      <w:pPr>
        <w:numPr>
          <w:ilvl w:val="0"/>
          <w:numId w:val="32"/>
        </w:numPr>
        <w:ind w:left="0" w:firstLine="360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Dopuszcza się złożenie tylko jednej deklaracji wraz z ankietą na jedną nieruchomość, w której właściciel/współwłaściciel nieruchomości wybiera tylko jeden rodzaj instalacji. </w:t>
      </w:r>
    </w:p>
    <w:p w:rsidR="00BC5EF5" w:rsidRPr="00451E3A" w:rsidRDefault="00BC5EF5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§ 3</w:t>
      </w:r>
    </w:p>
    <w:p w:rsidR="00BC5EF5" w:rsidRPr="00451E3A" w:rsidRDefault="00BC5EF5" w:rsidP="00BC5EF5">
      <w:pPr>
        <w:jc w:val="center"/>
        <w:rPr>
          <w:rFonts w:ascii="Arial" w:hAnsi="Arial" w:cs="Arial"/>
          <w:b/>
          <w:sz w:val="22"/>
          <w:szCs w:val="22"/>
        </w:rPr>
      </w:pPr>
      <w:r w:rsidRPr="00451E3A">
        <w:rPr>
          <w:rFonts w:ascii="Arial" w:hAnsi="Arial" w:cs="Arial"/>
          <w:b/>
          <w:sz w:val="22"/>
          <w:szCs w:val="22"/>
        </w:rPr>
        <w:t>Instalacje OZE</w:t>
      </w:r>
    </w:p>
    <w:p w:rsidR="00571292" w:rsidRPr="00451E3A" w:rsidRDefault="00AF21E4" w:rsidP="00BC5EF5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b/>
          <w:sz w:val="22"/>
          <w:szCs w:val="22"/>
        </w:rPr>
        <w:t>Instalacja solarna</w:t>
      </w:r>
      <w:r w:rsidRPr="00451E3A">
        <w:rPr>
          <w:rFonts w:ascii="Arial" w:hAnsi="Arial" w:cs="Arial"/>
          <w:sz w:val="22"/>
          <w:szCs w:val="22"/>
        </w:rPr>
        <w:t xml:space="preserve"> wyk</w:t>
      </w:r>
      <w:r w:rsidR="00AC79AA" w:rsidRPr="00451E3A">
        <w:rPr>
          <w:rFonts w:ascii="Arial" w:hAnsi="Arial" w:cs="Arial"/>
          <w:sz w:val="22"/>
          <w:szCs w:val="22"/>
        </w:rPr>
        <w:t>orzystuje zjawisko foto</w:t>
      </w:r>
      <w:r w:rsidRPr="00451E3A">
        <w:rPr>
          <w:rFonts w:ascii="Arial" w:hAnsi="Arial" w:cs="Arial"/>
          <w:sz w:val="22"/>
          <w:szCs w:val="22"/>
        </w:rPr>
        <w:t>termicznej konwersji energii słonecznej, jaka dokonuje się w kolektorach słonecznych, do niskotemperaturowych celów grzewczych. Ze względu na ścisłą zależność od dostępności energii słonecznej, najczęstszym i najbardziej efektywnym sposobem wykorzystania typowej instalacji solarnej jest podgrzewanie wody użytkowej. Wspomaga ona w około 50% średnioroczni</w:t>
      </w:r>
      <w:r w:rsidR="00BC5EF5" w:rsidRPr="00451E3A">
        <w:rPr>
          <w:rFonts w:ascii="Arial" w:hAnsi="Arial" w:cs="Arial"/>
          <w:sz w:val="22"/>
          <w:szCs w:val="22"/>
        </w:rPr>
        <w:t xml:space="preserve">e i w znacznie większym stopniu </w:t>
      </w:r>
      <w:r w:rsidRPr="00451E3A">
        <w:rPr>
          <w:rFonts w:ascii="Arial" w:hAnsi="Arial" w:cs="Arial"/>
          <w:sz w:val="22"/>
          <w:szCs w:val="22"/>
        </w:rPr>
        <w:t>w okresach letnich, konwencjonalne źródło ciepła przeznaczone do tego celu, czym przyczynia się w szerokim aspekcie do poprawy warunków życia mieszkańców danego regionu.</w:t>
      </w:r>
      <w:r w:rsidR="00B9103E" w:rsidRPr="00451E3A">
        <w:rPr>
          <w:rFonts w:ascii="Arial" w:hAnsi="Arial" w:cs="Arial"/>
          <w:sz w:val="22"/>
          <w:szCs w:val="22"/>
        </w:rPr>
        <w:t xml:space="preserve"> </w:t>
      </w:r>
      <w:r w:rsidR="00EC26D5" w:rsidRPr="00451E3A">
        <w:rPr>
          <w:rFonts w:ascii="Arial" w:hAnsi="Arial" w:cs="Arial"/>
          <w:sz w:val="22"/>
          <w:szCs w:val="22"/>
        </w:rPr>
        <w:t xml:space="preserve">Ciepło z kolektorów słonecznych przekazywane jest do </w:t>
      </w:r>
      <w:proofErr w:type="gramStart"/>
      <w:r w:rsidR="00EC26D5" w:rsidRPr="00451E3A">
        <w:rPr>
          <w:rFonts w:ascii="Arial" w:hAnsi="Arial" w:cs="Arial"/>
          <w:sz w:val="22"/>
          <w:szCs w:val="22"/>
        </w:rPr>
        <w:t>podgrzewacza  za</w:t>
      </w:r>
      <w:proofErr w:type="gramEnd"/>
      <w:r w:rsidR="00EC26D5" w:rsidRPr="00451E3A">
        <w:rPr>
          <w:rFonts w:ascii="Arial" w:hAnsi="Arial" w:cs="Arial"/>
          <w:sz w:val="22"/>
          <w:szCs w:val="22"/>
        </w:rPr>
        <w:t xml:space="preserve"> pomocą niezamarzającego, nietoksycznego czynnika – płynu solarnego – którego obieg </w:t>
      </w:r>
      <w:r w:rsidR="00571292" w:rsidRPr="00451E3A">
        <w:rPr>
          <w:rFonts w:ascii="Arial" w:hAnsi="Arial" w:cs="Arial"/>
          <w:sz w:val="22"/>
          <w:szCs w:val="22"/>
        </w:rPr>
        <w:t xml:space="preserve">             </w:t>
      </w:r>
      <w:r w:rsidR="00EC26D5" w:rsidRPr="00451E3A">
        <w:rPr>
          <w:rFonts w:ascii="Arial" w:hAnsi="Arial" w:cs="Arial"/>
          <w:sz w:val="22"/>
          <w:szCs w:val="22"/>
        </w:rPr>
        <w:t xml:space="preserve">w instalacji przy niewielkim udziale energii elektrycznej wymusza grupa pompowa wraz </w:t>
      </w:r>
      <w:r w:rsidR="00571292" w:rsidRPr="00451E3A">
        <w:rPr>
          <w:rFonts w:ascii="Arial" w:hAnsi="Arial" w:cs="Arial"/>
          <w:sz w:val="22"/>
          <w:szCs w:val="22"/>
        </w:rPr>
        <w:t xml:space="preserve">             </w:t>
      </w:r>
      <w:r w:rsidR="00EC26D5" w:rsidRPr="00451E3A">
        <w:rPr>
          <w:rFonts w:ascii="Arial" w:hAnsi="Arial" w:cs="Arial"/>
          <w:sz w:val="22"/>
          <w:szCs w:val="22"/>
        </w:rPr>
        <w:t xml:space="preserve">z automatyką sterującą. </w:t>
      </w:r>
    </w:p>
    <w:p w:rsidR="00EC26D5" w:rsidRPr="00451E3A" w:rsidRDefault="00EC26D5" w:rsidP="00BC5EF5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Każda instalacja stanowi kompletny układ obejmujący: konstrukcję wsporczą, kolektory, orurowanie, zbiornik dwuwężownicowy, grupę pompową, </w:t>
      </w:r>
      <w:proofErr w:type="gramStart"/>
      <w:r w:rsidR="008569E3" w:rsidRPr="00451E3A">
        <w:rPr>
          <w:rFonts w:ascii="Arial" w:hAnsi="Arial" w:cs="Arial"/>
          <w:sz w:val="22"/>
          <w:szCs w:val="22"/>
        </w:rPr>
        <w:t>naczynia wzbiorcze</w:t>
      </w:r>
      <w:proofErr w:type="gramEnd"/>
      <w:r w:rsidR="008569E3" w:rsidRPr="00451E3A">
        <w:rPr>
          <w:rFonts w:ascii="Arial" w:hAnsi="Arial" w:cs="Arial"/>
          <w:sz w:val="22"/>
          <w:szCs w:val="22"/>
        </w:rPr>
        <w:t xml:space="preserve">, </w:t>
      </w:r>
      <w:r w:rsidRPr="00451E3A">
        <w:rPr>
          <w:rFonts w:ascii="Arial" w:hAnsi="Arial" w:cs="Arial"/>
          <w:sz w:val="22"/>
          <w:szCs w:val="22"/>
        </w:rPr>
        <w:t xml:space="preserve">układ sterujący, podłączenie do istniejącej instalacji cwu i zimnej wody oraz obecnego źródła ciepła (kotła) do ogrzewania cwu. </w:t>
      </w:r>
    </w:p>
    <w:p w:rsidR="008569E3" w:rsidRPr="00451E3A" w:rsidRDefault="008569E3" w:rsidP="00BC5EF5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lastRenderedPageBreak/>
        <w:t xml:space="preserve">Dotacja nie pokrywa kosztów montażu ewentualnej grzałki elektrycznej, reduktora ciśnienia wody, dodatkowej pompy na obiegu kocioł – zasobnik </w:t>
      </w:r>
      <w:r w:rsidR="001D5586" w:rsidRPr="00451E3A">
        <w:rPr>
          <w:rFonts w:ascii="Arial" w:hAnsi="Arial" w:cs="Arial"/>
          <w:sz w:val="22"/>
          <w:szCs w:val="22"/>
        </w:rPr>
        <w:t>so</w:t>
      </w:r>
      <w:r w:rsidRPr="00451E3A">
        <w:rPr>
          <w:rFonts w:ascii="Arial" w:hAnsi="Arial" w:cs="Arial"/>
          <w:sz w:val="22"/>
          <w:szCs w:val="22"/>
        </w:rPr>
        <w:t>l</w:t>
      </w:r>
      <w:r w:rsidR="001D5586" w:rsidRPr="00451E3A">
        <w:rPr>
          <w:rFonts w:ascii="Arial" w:hAnsi="Arial" w:cs="Arial"/>
          <w:sz w:val="22"/>
          <w:szCs w:val="22"/>
        </w:rPr>
        <w:t>a</w:t>
      </w:r>
      <w:r w:rsidRPr="00451E3A">
        <w:rPr>
          <w:rFonts w:ascii="Arial" w:hAnsi="Arial" w:cs="Arial"/>
          <w:sz w:val="22"/>
          <w:szCs w:val="22"/>
        </w:rPr>
        <w:t>rny. Elementy te mogą być dodatkowo montowane na wniosek uczestnika i jego koszt.</w:t>
      </w:r>
    </w:p>
    <w:p w:rsidR="00EC26D5" w:rsidRPr="00451E3A" w:rsidRDefault="00EC26D5" w:rsidP="00BC5EF5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Skład zestawu solarnego będzie dobrany indywidualnie w zależności od ilości osób zamieszkujących </w:t>
      </w:r>
      <w:r w:rsidR="00E377E5" w:rsidRPr="00451E3A">
        <w:rPr>
          <w:rFonts w:ascii="Arial" w:hAnsi="Arial" w:cs="Arial"/>
          <w:sz w:val="22"/>
          <w:szCs w:val="22"/>
        </w:rPr>
        <w:t xml:space="preserve">na stałe </w:t>
      </w:r>
      <w:r w:rsidRPr="00451E3A">
        <w:rPr>
          <w:rFonts w:ascii="Arial" w:hAnsi="Arial" w:cs="Arial"/>
          <w:sz w:val="22"/>
          <w:szCs w:val="22"/>
        </w:rPr>
        <w:t xml:space="preserve">w gospodarstwie domowym. </w:t>
      </w:r>
    </w:p>
    <w:p w:rsidR="00FF38A6" w:rsidRPr="00451E3A" w:rsidRDefault="00CD34B2" w:rsidP="00BC5EF5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Szacunkowa ilość kolektorów i pojemność zasobników dla instalacji solarnych: </w:t>
      </w:r>
    </w:p>
    <w:p w:rsidR="00CD34B2" w:rsidRPr="00451E3A" w:rsidRDefault="00CD34B2" w:rsidP="00CD34B2">
      <w:p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Zestaw </w:t>
      </w:r>
      <w:proofErr w:type="gramStart"/>
      <w:r w:rsidRPr="00451E3A">
        <w:rPr>
          <w:rFonts w:ascii="Arial" w:hAnsi="Arial" w:cs="Arial"/>
          <w:sz w:val="22"/>
          <w:szCs w:val="22"/>
        </w:rPr>
        <w:t>A  (1-3 osób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) </w:t>
      </w:r>
      <w:r w:rsidR="00BC5EF5" w:rsidRPr="00451E3A">
        <w:rPr>
          <w:rFonts w:ascii="Arial" w:hAnsi="Arial" w:cs="Arial"/>
          <w:sz w:val="22"/>
          <w:szCs w:val="22"/>
        </w:rPr>
        <w:t xml:space="preserve">     </w:t>
      </w:r>
      <w:r w:rsidRPr="00451E3A">
        <w:rPr>
          <w:rFonts w:ascii="Arial" w:hAnsi="Arial" w:cs="Arial"/>
          <w:sz w:val="22"/>
          <w:szCs w:val="22"/>
        </w:rPr>
        <w:t>2 kolektory słoneczne i zasobnik na c.</w:t>
      </w: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u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1E3A">
        <w:rPr>
          <w:rFonts w:ascii="Arial" w:hAnsi="Arial" w:cs="Arial"/>
          <w:sz w:val="22"/>
          <w:szCs w:val="22"/>
        </w:rPr>
        <w:t>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poj. 200 </w:t>
      </w:r>
      <w:proofErr w:type="gramStart"/>
      <w:r w:rsidRPr="00451E3A">
        <w:rPr>
          <w:rFonts w:ascii="Arial" w:hAnsi="Arial" w:cs="Arial"/>
          <w:sz w:val="22"/>
          <w:szCs w:val="22"/>
        </w:rPr>
        <w:t>l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  </w:t>
      </w:r>
    </w:p>
    <w:p w:rsidR="00CD34B2" w:rsidRPr="00451E3A" w:rsidRDefault="00CD34B2" w:rsidP="00CD34B2">
      <w:p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Zestaw </w:t>
      </w:r>
      <w:proofErr w:type="gramStart"/>
      <w:r w:rsidRPr="00451E3A">
        <w:rPr>
          <w:rFonts w:ascii="Arial" w:hAnsi="Arial" w:cs="Arial"/>
          <w:sz w:val="22"/>
          <w:szCs w:val="22"/>
        </w:rPr>
        <w:t>B  (4-5 osób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) </w:t>
      </w:r>
      <w:r w:rsidR="00BC5EF5" w:rsidRPr="00451E3A">
        <w:rPr>
          <w:rFonts w:ascii="Arial" w:hAnsi="Arial" w:cs="Arial"/>
          <w:sz w:val="22"/>
          <w:szCs w:val="22"/>
        </w:rPr>
        <w:t xml:space="preserve">     </w:t>
      </w:r>
      <w:r w:rsidR="00633AEB" w:rsidRPr="00451E3A">
        <w:rPr>
          <w:rFonts w:ascii="Arial" w:hAnsi="Arial" w:cs="Arial"/>
          <w:sz w:val="22"/>
          <w:szCs w:val="22"/>
        </w:rPr>
        <w:t>3</w:t>
      </w:r>
      <w:r w:rsidRPr="00451E3A">
        <w:rPr>
          <w:rFonts w:ascii="Arial" w:hAnsi="Arial" w:cs="Arial"/>
          <w:sz w:val="22"/>
          <w:szCs w:val="22"/>
        </w:rPr>
        <w:t xml:space="preserve"> kolektory słoneczne i zasobnik na c.</w:t>
      </w: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u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1E3A">
        <w:rPr>
          <w:rFonts w:ascii="Arial" w:hAnsi="Arial" w:cs="Arial"/>
          <w:sz w:val="22"/>
          <w:szCs w:val="22"/>
        </w:rPr>
        <w:t>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poj. </w:t>
      </w:r>
      <w:r w:rsidR="00633AEB" w:rsidRPr="00451E3A">
        <w:rPr>
          <w:rFonts w:ascii="Arial" w:hAnsi="Arial" w:cs="Arial"/>
          <w:sz w:val="22"/>
          <w:szCs w:val="22"/>
        </w:rPr>
        <w:t>30</w:t>
      </w:r>
      <w:r w:rsidR="0092071A" w:rsidRPr="00451E3A">
        <w:rPr>
          <w:rFonts w:ascii="Arial" w:hAnsi="Arial" w:cs="Arial"/>
          <w:sz w:val="22"/>
          <w:szCs w:val="22"/>
        </w:rPr>
        <w:t>0</w:t>
      </w:r>
      <w:r w:rsidRPr="00451E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51E3A">
        <w:rPr>
          <w:rFonts w:ascii="Arial" w:hAnsi="Arial" w:cs="Arial"/>
          <w:sz w:val="22"/>
          <w:szCs w:val="22"/>
        </w:rPr>
        <w:t>l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   </w:t>
      </w:r>
    </w:p>
    <w:p w:rsidR="00CD34B2" w:rsidRPr="00451E3A" w:rsidRDefault="00CD34B2" w:rsidP="00CD34B2">
      <w:p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Zestaw </w:t>
      </w:r>
      <w:proofErr w:type="gramStart"/>
      <w:r w:rsidRPr="00451E3A">
        <w:rPr>
          <w:rFonts w:ascii="Arial" w:hAnsi="Arial" w:cs="Arial"/>
          <w:sz w:val="22"/>
          <w:szCs w:val="22"/>
        </w:rPr>
        <w:t>C  (6-7 osób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) </w:t>
      </w:r>
      <w:r w:rsidR="00BC5EF5" w:rsidRPr="00451E3A">
        <w:rPr>
          <w:rFonts w:ascii="Arial" w:hAnsi="Arial" w:cs="Arial"/>
          <w:sz w:val="22"/>
          <w:szCs w:val="22"/>
        </w:rPr>
        <w:t xml:space="preserve">     </w:t>
      </w:r>
      <w:r w:rsidR="00633AEB" w:rsidRPr="00451E3A">
        <w:rPr>
          <w:rFonts w:ascii="Arial" w:hAnsi="Arial" w:cs="Arial"/>
          <w:sz w:val="22"/>
          <w:szCs w:val="22"/>
        </w:rPr>
        <w:t>4</w:t>
      </w:r>
      <w:r w:rsidRPr="00451E3A">
        <w:rPr>
          <w:rFonts w:ascii="Arial" w:hAnsi="Arial" w:cs="Arial"/>
          <w:sz w:val="22"/>
          <w:szCs w:val="22"/>
        </w:rPr>
        <w:t xml:space="preserve"> kolektory słoneczne i zasobnik na c.</w:t>
      </w: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u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1E3A">
        <w:rPr>
          <w:rFonts w:ascii="Arial" w:hAnsi="Arial" w:cs="Arial"/>
          <w:sz w:val="22"/>
          <w:szCs w:val="22"/>
        </w:rPr>
        <w:t>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poj. </w:t>
      </w:r>
      <w:r w:rsidR="00633AEB" w:rsidRPr="00451E3A">
        <w:rPr>
          <w:rFonts w:ascii="Arial" w:hAnsi="Arial" w:cs="Arial"/>
          <w:sz w:val="22"/>
          <w:szCs w:val="22"/>
        </w:rPr>
        <w:t>4</w:t>
      </w:r>
      <w:r w:rsidRPr="00451E3A">
        <w:rPr>
          <w:rFonts w:ascii="Arial" w:hAnsi="Arial" w:cs="Arial"/>
          <w:sz w:val="22"/>
          <w:szCs w:val="22"/>
        </w:rPr>
        <w:t xml:space="preserve">00 </w:t>
      </w:r>
      <w:proofErr w:type="gramStart"/>
      <w:r w:rsidRPr="00451E3A">
        <w:rPr>
          <w:rFonts w:ascii="Arial" w:hAnsi="Arial" w:cs="Arial"/>
          <w:sz w:val="22"/>
          <w:szCs w:val="22"/>
        </w:rPr>
        <w:t>l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   </w:t>
      </w:r>
    </w:p>
    <w:p w:rsidR="006B4B1E" w:rsidRPr="00451E3A" w:rsidRDefault="00CD34B2" w:rsidP="009F5F78">
      <w:p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Zestaw D (</w:t>
      </w:r>
      <w:r w:rsidR="00ED0604" w:rsidRPr="00451E3A">
        <w:rPr>
          <w:rFonts w:ascii="Arial" w:hAnsi="Arial" w:cs="Arial"/>
          <w:sz w:val="22"/>
          <w:szCs w:val="22"/>
        </w:rPr>
        <w:t xml:space="preserve">8-10 </w:t>
      </w:r>
      <w:proofErr w:type="gramStart"/>
      <w:r w:rsidR="00ED0604" w:rsidRPr="00451E3A">
        <w:rPr>
          <w:rFonts w:ascii="Arial" w:hAnsi="Arial" w:cs="Arial"/>
          <w:sz w:val="22"/>
          <w:szCs w:val="22"/>
        </w:rPr>
        <w:t>osób</w:t>
      </w:r>
      <w:r w:rsidRPr="00451E3A">
        <w:rPr>
          <w:rFonts w:ascii="Arial" w:hAnsi="Arial" w:cs="Arial"/>
          <w:sz w:val="22"/>
          <w:szCs w:val="22"/>
        </w:rPr>
        <w:t>)</w:t>
      </w:r>
      <w:r w:rsidR="00ED0604" w:rsidRPr="00451E3A">
        <w:rPr>
          <w:rFonts w:ascii="Arial" w:hAnsi="Arial" w:cs="Arial"/>
          <w:sz w:val="22"/>
          <w:szCs w:val="22"/>
        </w:rPr>
        <w:t xml:space="preserve">    </w:t>
      </w:r>
      <w:r w:rsidRPr="00451E3A">
        <w:rPr>
          <w:rFonts w:ascii="Arial" w:hAnsi="Arial" w:cs="Arial"/>
          <w:sz w:val="22"/>
          <w:szCs w:val="22"/>
        </w:rPr>
        <w:t xml:space="preserve"> </w:t>
      </w:r>
      <w:r w:rsidR="00633AEB" w:rsidRPr="00451E3A">
        <w:rPr>
          <w:rFonts w:ascii="Arial" w:hAnsi="Arial" w:cs="Arial"/>
          <w:sz w:val="22"/>
          <w:szCs w:val="22"/>
        </w:rPr>
        <w:t>5</w:t>
      </w:r>
      <w:r w:rsidR="00571292" w:rsidRPr="00451E3A">
        <w:rPr>
          <w:rFonts w:ascii="Arial" w:hAnsi="Arial" w:cs="Arial"/>
          <w:sz w:val="22"/>
          <w:szCs w:val="22"/>
        </w:rPr>
        <w:t xml:space="preserve"> kolektorów</w:t>
      </w:r>
      <w:proofErr w:type="gramEnd"/>
      <w:r w:rsidR="00571292" w:rsidRPr="00451E3A">
        <w:rPr>
          <w:rFonts w:ascii="Arial" w:hAnsi="Arial" w:cs="Arial"/>
          <w:sz w:val="22"/>
          <w:szCs w:val="22"/>
        </w:rPr>
        <w:t xml:space="preserve"> słonecznych</w:t>
      </w:r>
      <w:r w:rsidRPr="00451E3A">
        <w:rPr>
          <w:rFonts w:ascii="Arial" w:hAnsi="Arial" w:cs="Arial"/>
          <w:sz w:val="22"/>
          <w:szCs w:val="22"/>
        </w:rPr>
        <w:t xml:space="preserve"> i zasobnik na  c.</w:t>
      </w: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u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1E3A">
        <w:rPr>
          <w:rFonts w:ascii="Arial" w:hAnsi="Arial" w:cs="Arial"/>
          <w:sz w:val="22"/>
          <w:szCs w:val="22"/>
        </w:rPr>
        <w:t>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poj. </w:t>
      </w:r>
      <w:r w:rsidR="00633AEB" w:rsidRPr="00451E3A">
        <w:rPr>
          <w:rFonts w:ascii="Arial" w:hAnsi="Arial" w:cs="Arial"/>
          <w:sz w:val="22"/>
          <w:szCs w:val="22"/>
        </w:rPr>
        <w:t>5</w:t>
      </w:r>
      <w:r w:rsidR="00AF21E4" w:rsidRPr="00451E3A">
        <w:rPr>
          <w:rFonts w:ascii="Arial" w:hAnsi="Arial" w:cs="Arial"/>
          <w:sz w:val="22"/>
          <w:szCs w:val="22"/>
        </w:rPr>
        <w:t xml:space="preserve">00 </w:t>
      </w:r>
      <w:proofErr w:type="gramStart"/>
      <w:r w:rsidR="00AF21E4" w:rsidRPr="00451E3A">
        <w:rPr>
          <w:rFonts w:ascii="Arial" w:hAnsi="Arial" w:cs="Arial"/>
          <w:sz w:val="22"/>
          <w:szCs w:val="22"/>
        </w:rPr>
        <w:t>l</w:t>
      </w:r>
      <w:proofErr w:type="gramEnd"/>
      <w:r w:rsidR="00AF21E4" w:rsidRPr="00451E3A">
        <w:rPr>
          <w:rFonts w:ascii="Arial" w:hAnsi="Arial" w:cs="Arial"/>
          <w:sz w:val="22"/>
          <w:szCs w:val="22"/>
        </w:rPr>
        <w:t>.</w:t>
      </w:r>
    </w:p>
    <w:p w:rsidR="00ED0604" w:rsidRPr="00451E3A" w:rsidRDefault="00ED0604" w:rsidP="009F5F78">
      <w:pPr>
        <w:jc w:val="both"/>
        <w:rPr>
          <w:rFonts w:ascii="Arial" w:hAnsi="Arial" w:cs="Arial"/>
          <w:sz w:val="22"/>
          <w:szCs w:val="22"/>
        </w:rPr>
      </w:pPr>
    </w:p>
    <w:p w:rsidR="00CD34B2" w:rsidRPr="00451E3A" w:rsidRDefault="00CD34B2" w:rsidP="00C85589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b/>
          <w:sz w:val="22"/>
          <w:szCs w:val="22"/>
        </w:rPr>
        <w:t>Instalacja fotowoltaiczna</w:t>
      </w:r>
      <w:r w:rsidR="00AC79AA" w:rsidRPr="00451E3A">
        <w:rPr>
          <w:rFonts w:ascii="Arial" w:hAnsi="Arial" w:cs="Arial"/>
          <w:sz w:val="22"/>
          <w:szCs w:val="22"/>
        </w:rPr>
        <w:t xml:space="preserve"> wykorzystuje zjawisko foto</w:t>
      </w:r>
      <w:r w:rsidRPr="00451E3A">
        <w:rPr>
          <w:rFonts w:ascii="Arial" w:hAnsi="Arial" w:cs="Arial"/>
          <w:sz w:val="22"/>
          <w:szCs w:val="22"/>
        </w:rPr>
        <w:t xml:space="preserve">elektrycznej konwersji energii słonecznej, jaka dokonuje się w panelach fotowoltaicznych do bezpośredniego wytwarzania energii elektrycznej. </w:t>
      </w:r>
    </w:p>
    <w:p w:rsidR="001B6E6A" w:rsidRPr="00451E3A" w:rsidRDefault="001B6E6A" w:rsidP="00C85589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W projekcie przewiduje się montaż instalacji fotowoltaicznych, których głównym przeznaczeniem będzie wykorzystanie wyprodukowanej energii na własne potrzeby. Przeciętnie w systemach fotowoltaicznych dobieranych na podstawie rocznego zużycia energii przyjmuje się wielkość instalacji w proporcji 1kW mocy zainstalowanej dla 1000 kW zużywanej energii. Przy tak dobranych systemach, możliwość zużycia wyprodukowanej przez panele energii elektrycznej, dla bieżących potrzeb gospodarstwa domowego wynosi </w:t>
      </w:r>
      <w:r w:rsidR="00932DFA" w:rsidRPr="00451E3A">
        <w:rPr>
          <w:rFonts w:ascii="Arial" w:hAnsi="Arial" w:cs="Arial"/>
          <w:sz w:val="22"/>
          <w:szCs w:val="22"/>
        </w:rPr>
        <w:t xml:space="preserve">zazwyczaj </w:t>
      </w:r>
      <w:r w:rsidRPr="00451E3A">
        <w:rPr>
          <w:rFonts w:ascii="Arial" w:hAnsi="Arial" w:cs="Arial"/>
          <w:sz w:val="22"/>
          <w:szCs w:val="22"/>
        </w:rPr>
        <w:t>25-30%.</w:t>
      </w:r>
    </w:p>
    <w:p w:rsidR="008569E3" w:rsidRPr="00451E3A" w:rsidRDefault="001B6E6A" w:rsidP="00C85589">
      <w:p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Pomimo niewielkiej mocy zainstalowanych paneli, w okresach silniejszego nasłonecznienia będą występowały nadwyżki energii, dlatego istnieje możliwość oddawania wyprodukowanej, a nie zużytej na bieżąco energii, do sieci (tj. bycie prosumentem) i uzyskania „</w:t>
      </w:r>
      <w:proofErr w:type="gramStart"/>
      <w:r w:rsidRPr="00451E3A">
        <w:rPr>
          <w:rFonts w:ascii="Arial" w:hAnsi="Arial" w:cs="Arial"/>
          <w:sz w:val="22"/>
          <w:szCs w:val="22"/>
        </w:rPr>
        <w:t>opustów”              w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cenie energii</w:t>
      </w:r>
      <w:r w:rsidR="003E4599" w:rsidRPr="00451E3A">
        <w:rPr>
          <w:rFonts w:ascii="Arial" w:hAnsi="Arial" w:cs="Arial"/>
          <w:sz w:val="22"/>
          <w:szCs w:val="22"/>
        </w:rPr>
        <w:t xml:space="preserve"> zgodnie z obowiązującymi prawami i obowiązkami prosumentów</w:t>
      </w:r>
      <w:r w:rsidR="008569E3" w:rsidRPr="00451E3A">
        <w:rPr>
          <w:rFonts w:ascii="Arial" w:hAnsi="Arial" w:cs="Arial"/>
          <w:sz w:val="22"/>
          <w:szCs w:val="22"/>
        </w:rPr>
        <w:t xml:space="preserve">. Reguły współpracy z dystrybutorem energii elektrycznej znajdują się na stronie </w:t>
      </w:r>
      <w:hyperlink r:id="rId8" w:history="1">
        <w:r w:rsidR="008569E3" w:rsidRPr="00451E3A">
          <w:rPr>
            <w:rStyle w:val="Hipercze"/>
            <w:rFonts w:ascii="Arial" w:hAnsi="Arial" w:cs="Arial"/>
            <w:sz w:val="22"/>
            <w:szCs w:val="22"/>
          </w:rPr>
          <w:t>http://www.tauron-dystrybucja.pl/przylaczenia-do-sieci/mikroinstalacja/Strony/mikroinstalacje.aspx</w:t>
        </w:r>
      </w:hyperlink>
      <w:r w:rsidR="008569E3" w:rsidRPr="00451E3A">
        <w:rPr>
          <w:rFonts w:ascii="Arial" w:hAnsi="Arial" w:cs="Arial"/>
          <w:sz w:val="22"/>
          <w:szCs w:val="22"/>
        </w:rPr>
        <w:t xml:space="preserve"> </w:t>
      </w:r>
    </w:p>
    <w:p w:rsidR="003E4599" w:rsidRPr="00451E3A" w:rsidRDefault="003E4599" w:rsidP="003E4599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Przyznane dofinansowanie stanowi pomoc publiczną w rozumieniu </w:t>
      </w:r>
      <w:proofErr w:type="gramStart"/>
      <w:r w:rsidRPr="00451E3A">
        <w:rPr>
          <w:rFonts w:ascii="Arial" w:hAnsi="Arial" w:cs="Arial"/>
          <w:sz w:val="22"/>
          <w:szCs w:val="22"/>
        </w:rPr>
        <w:t>Traktatu                     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Funkcjonowaniu UE, co wiąże się z wystawieniem przez Gminę zaświadczenia o udzieleniu tejże pomocy. Uczestnik projektu musi mieć możliwość skorzystania z takiej pomocy </w:t>
      </w:r>
      <w:r w:rsidR="00932DFA" w:rsidRPr="00451E3A">
        <w:rPr>
          <w:rFonts w:ascii="Arial" w:hAnsi="Arial" w:cs="Arial"/>
          <w:sz w:val="22"/>
          <w:szCs w:val="22"/>
        </w:rPr>
        <w:t>m.in.</w:t>
      </w:r>
      <w:r w:rsidRPr="00451E3A">
        <w:rPr>
          <w:rFonts w:ascii="Arial" w:hAnsi="Arial" w:cs="Arial"/>
          <w:sz w:val="22"/>
          <w:szCs w:val="22"/>
        </w:rPr>
        <w:t>. nie może przekroczyć w okresie ostatnich 3 lat limitu 200.000 EUR. Pomoc związana z dofinansowaniem instalacji w projekcie będzie mieć wartoś</w:t>
      </w:r>
      <w:r w:rsidR="002B26B9" w:rsidRPr="00451E3A">
        <w:rPr>
          <w:rFonts w:ascii="Arial" w:hAnsi="Arial" w:cs="Arial"/>
          <w:sz w:val="22"/>
          <w:szCs w:val="22"/>
        </w:rPr>
        <w:t>ć</w:t>
      </w:r>
      <w:r w:rsidRPr="00451E3A">
        <w:rPr>
          <w:rFonts w:ascii="Arial" w:hAnsi="Arial" w:cs="Arial"/>
          <w:sz w:val="22"/>
          <w:szCs w:val="22"/>
        </w:rPr>
        <w:t xml:space="preserve"> nie większą niż 20.000 </w:t>
      </w:r>
      <w:proofErr w:type="gramStart"/>
      <w:r w:rsidRPr="00451E3A">
        <w:rPr>
          <w:rFonts w:ascii="Arial" w:hAnsi="Arial" w:cs="Arial"/>
          <w:sz w:val="22"/>
          <w:szCs w:val="22"/>
        </w:rPr>
        <w:t>zł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Uczestnicy, którzy otrzymali </w:t>
      </w:r>
      <w:r w:rsidR="00932DFA" w:rsidRPr="00451E3A">
        <w:rPr>
          <w:rFonts w:ascii="Arial" w:hAnsi="Arial" w:cs="Arial"/>
          <w:sz w:val="22"/>
          <w:szCs w:val="22"/>
        </w:rPr>
        <w:t xml:space="preserve">już </w:t>
      </w:r>
      <w:r w:rsidRPr="00451E3A">
        <w:rPr>
          <w:rFonts w:ascii="Arial" w:hAnsi="Arial" w:cs="Arial"/>
          <w:sz w:val="22"/>
          <w:szCs w:val="22"/>
        </w:rPr>
        <w:t>pomoc de minimis dołączają do składanej deklaracji zestawienie otrzymanej pomocy na bazie posiadanych zaświadczeń o udzieleniu tejże pomocy.</w:t>
      </w:r>
    </w:p>
    <w:p w:rsidR="001B6E6A" w:rsidRPr="00451E3A" w:rsidRDefault="00571292" w:rsidP="00BC5EF5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W ramach P</w:t>
      </w:r>
      <w:r w:rsidR="001B6E6A" w:rsidRPr="00451E3A">
        <w:rPr>
          <w:rFonts w:ascii="Arial" w:hAnsi="Arial" w:cs="Arial"/>
          <w:sz w:val="22"/>
          <w:szCs w:val="22"/>
        </w:rPr>
        <w:t xml:space="preserve">rojektu przewiduje się montaż </w:t>
      </w:r>
      <w:r w:rsidR="00932DFA" w:rsidRPr="00451E3A">
        <w:rPr>
          <w:rFonts w:ascii="Arial" w:hAnsi="Arial" w:cs="Arial"/>
          <w:sz w:val="22"/>
          <w:szCs w:val="22"/>
        </w:rPr>
        <w:t>instalacji</w:t>
      </w:r>
      <w:r w:rsidR="001B6E6A" w:rsidRPr="00451E3A">
        <w:rPr>
          <w:rFonts w:ascii="Arial" w:hAnsi="Arial" w:cs="Arial"/>
          <w:sz w:val="22"/>
          <w:szCs w:val="22"/>
        </w:rPr>
        <w:t xml:space="preserve"> fotowoltaicznych o mocy nominalnej:</w:t>
      </w:r>
    </w:p>
    <w:p w:rsidR="002F52C6" w:rsidRPr="00451E3A" w:rsidRDefault="001B6E6A" w:rsidP="001B6E6A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2 kW </w:t>
      </w:r>
    </w:p>
    <w:p w:rsidR="00E32720" w:rsidRPr="00451E3A" w:rsidRDefault="001B6E6A" w:rsidP="00275CDF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3 kW </w:t>
      </w:r>
    </w:p>
    <w:p w:rsidR="00FF38A6" w:rsidRPr="00451E3A" w:rsidRDefault="001B6E6A" w:rsidP="00BC5EF5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Skład instalacji </w:t>
      </w:r>
      <w:r w:rsidR="00571292" w:rsidRPr="00451E3A">
        <w:rPr>
          <w:rFonts w:ascii="Arial" w:hAnsi="Arial" w:cs="Arial"/>
          <w:sz w:val="22"/>
          <w:szCs w:val="22"/>
        </w:rPr>
        <w:t>fotowoltaicznej to odpowiednio</w:t>
      </w:r>
      <w:r w:rsidRPr="00451E3A">
        <w:rPr>
          <w:rFonts w:ascii="Arial" w:hAnsi="Arial" w:cs="Arial"/>
          <w:sz w:val="22"/>
          <w:szCs w:val="22"/>
        </w:rPr>
        <w:t xml:space="preserve">: </w:t>
      </w:r>
      <w:r w:rsidR="00FF38A6" w:rsidRPr="00451E3A">
        <w:rPr>
          <w:rFonts w:ascii="Arial" w:hAnsi="Arial" w:cs="Arial"/>
          <w:sz w:val="22"/>
          <w:szCs w:val="22"/>
        </w:rPr>
        <w:t>8</w:t>
      </w:r>
      <w:r w:rsidRPr="00451E3A">
        <w:rPr>
          <w:rFonts w:ascii="Arial" w:hAnsi="Arial" w:cs="Arial"/>
          <w:sz w:val="22"/>
          <w:szCs w:val="22"/>
        </w:rPr>
        <w:t xml:space="preserve"> lub </w:t>
      </w:r>
      <w:r w:rsidR="00C92FA7" w:rsidRPr="00451E3A">
        <w:rPr>
          <w:rFonts w:ascii="Arial" w:hAnsi="Arial" w:cs="Arial"/>
          <w:sz w:val="22"/>
          <w:szCs w:val="22"/>
        </w:rPr>
        <w:t xml:space="preserve">12 </w:t>
      </w:r>
      <w:r w:rsidR="00FF38A6" w:rsidRPr="00451E3A">
        <w:rPr>
          <w:rFonts w:ascii="Arial" w:hAnsi="Arial" w:cs="Arial"/>
          <w:sz w:val="22"/>
          <w:szCs w:val="22"/>
        </w:rPr>
        <w:t>paneli do prod</w:t>
      </w:r>
      <w:r w:rsidR="00571292" w:rsidRPr="00451E3A">
        <w:rPr>
          <w:rFonts w:ascii="Arial" w:hAnsi="Arial" w:cs="Arial"/>
          <w:sz w:val="22"/>
          <w:szCs w:val="22"/>
        </w:rPr>
        <w:t xml:space="preserve">ukcji energii elektrycznej wraz </w:t>
      </w:r>
      <w:r w:rsidR="00FF38A6" w:rsidRPr="00451E3A">
        <w:rPr>
          <w:rFonts w:ascii="Arial" w:hAnsi="Arial" w:cs="Arial"/>
          <w:sz w:val="22"/>
          <w:szCs w:val="22"/>
        </w:rPr>
        <w:t>z</w:t>
      </w:r>
      <w:r w:rsidRPr="00451E3A">
        <w:rPr>
          <w:rFonts w:ascii="Arial" w:hAnsi="Arial" w:cs="Arial"/>
          <w:sz w:val="22"/>
          <w:szCs w:val="22"/>
        </w:rPr>
        <w:t xml:space="preserve"> inwerterem i </w:t>
      </w:r>
      <w:r w:rsidR="00FF38A6" w:rsidRPr="00451E3A">
        <w:rPr>
          <w:rFonts w:ascii="Arial" w:hAnsi="Arial" w:cs="Arial"/>
          <w:sz w:val="22"/>
          <w:szCs w:val="22"/>
        </w:rPr>
        <w:t xml:space="preserve">podłączeniem do sieci energetycznej w </w:t>
      </w:r>
      <w:r w:rsidR="00571292" w:rsidRPr="00451E3A">
        <w:rPr>
          <w:rFonts w:ascii="Arial" w:hAnsi="Arial" w:cs="Arial"/>
          <w:sz w:val="22"/>
          <w:szCs w:val="22"/>
        </w:rPr>
        <w:t>budynku mieszkalnym uczestnika p</w:t>
      </w:r>
      <w:r w:rsidR="00FF38A6" w:rsidRPr="00451E3A">
        <w:rPr>
          <w:rFonts w:ascii="Arial" w:hAnsi="Arial" w:cs="Arial"/>
          <w:sz w:val="22"/>
          <w:szCs w:val="22"/>
        </w:rPr>
        <w:t>rojektu.</w:t>
      </w:r>
    </w:p>
    <w:p w:rsidR="00BC5EF5" w:rsidRPr="00451E3A" w:rsidRDefault="00194403" w:rsidP="00631A43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Instalacja fotowoltaiczna </w:t>
      </w:r>
      <w:r w:rsidR="002B26B9" w:rsidRPr="00451E3A">
        <w:rPr>
          <w:rFonts w:ascii="Arial" w:hAnsi="Arial" w:cs="Arial"/>
          <w:sz w:val="22"/>
          <w:szCs w:val="22"/>
        </w:rPr>
        <w:t xml:space="preserve">powinna być </w:t>
      </w:r>
      <w:r w:rsidRPr="00451E3A">
        <w:rPr>
          <w:rFonts w:ascii="Arial" w:hAnsi="Arial" w:cs="Arial"/>
          <w:sz w:val="22"/>
          <w:szCs w:val="22"/>
        </w:rPr>
        <w:t xml:space="preserve">tak dobrana, aby całkowita wartość energii elektrycznej wyprodukowanej przez tę instalację nie </w:t>
      </w:r>
      <w:r w:rsidR="002B26B9" w:rsidRPr="00451E3A">
        <w:rPr>
          <w:rFonts w:ascii="Arial" w:hAnsi="Arial" w:cs="Arial"/>
          <w:sz w:val="22"/>
          <w:szCs w:val="22"/>
        </w:rPr>
        <w:t>przekraczała</w:t>
      </w:r>
      <w:r w:rsidRPr="00451E3A">
        <w:rPr>
          <w:rFonts w:ascii="Arial" w:hAnsi="Arial" w:cs="Arial"/>
          <w:sz w:val="22"/>
          <w:szCs w:val="22"/>
        </w:rPr>
        <w:t xml:space="preserve"> całkowitej wartości energii elektrycznej zakupionej z sieci energetycznej przez użytkownika w rocznym okresie rozliczeniowym. </w:t>
      </w:r>
      <w:r w:rsidR="00884CF3" w:rsidRPr="00451E3A">
        <w:rPr>
          <w:rFonts w:ascii="Arial" w:hAnsi="Arial" w:cs="Arial"/>
          <w:sz w:val="22"/>
          <w:szCs w:val="22"/>
        </w:rPr>
        <w:t>Ostatecznie o dobrze odpowiedniej instalacji zadecyduje projektant.</w:t>
      </w:r>
    </w:p>
    <w:p w:rsidR="00ED0604" w:rsidRPr="00451E3A" w:rsidRDefault="00ED0604" w:rsidP="00631A43">
      <w:pPr>
        <w:numPr>
          <w:ilvl w:val="0"/>
          <w:numId w:val="33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b/>
          <w:sz w:val="22"/>
          <w:szCs w:val="22"/>
        </w:rPr>
        <w:t>Instalac</w:t>
      </w:r>
      <w:r w:rsidR="00E47ADB" w:rsidRPr="00451E3A">
        <w:rPr>
          <w:rFonts w:ascii="Arial" w:hAnsi="Arial" w:cs="Arial"/>
          <w:b/>
          <w:sz w:val="22"/>
          <w:szCs w:val="22"/>
        </w:rPr>
        <w:t>ja powietrznej pompy ciepła</w:t>
      </w:r>
      <w:r w:rsidR="00E47ADB" w:rsidRPr="00451E3A">
        <w:rPr>
          <w:rFonts w:ascii="Arial" w:hAnsi="Arial" w:cs="Arial"/>
          <w:sz w:val="22"/>
          <w:szCs w:val="22"/>
        </w:rPr>
        <w:t xml:space="preserve"> skła</w:t>
      </w:r>
      <w:r w:rsidRPr="00451E3A">
        <w:rPr>
          <w:rFonts w:ascii="Arial" w:hAnsi="Arial" w:cs="Arial"/>
          <w:sz w:val="22"/>
          <w:szCs w:val="22"/>
        </w:rPr>
        <w:t xml:space="preserve">da się z zasobnika cwu wraz z pompą ciepła, która wykorzystuje odzysk energii z powietrza ciepłego, ochładzając je. </w:t>
      </w:r>
      <w:r w:rsidR="00E47ADB" w:rsidRPr="00451E3A">
        <w:rPr>
          <w:rFonts w:ascii="Arial" w:hAnsi="Arial" w:cs="Arial"/>
          <w:sz w:val="22"/>
          <w:szCs w:val="22"/>
        </w:rPr>
        <w:t>Pompa ciepła wymaga dostę</w:t>
      </w:r>
      <w:r w:rsidRPr="00451E3A">
        <w:rPr>
          <w:rFonts w:ascii="Arial" w:hAnsi="Arial" w:cs="Arial"/>
          <w:sz w:val="22"/>
          <w:szCs w:val="22"/>
        </w:rPr>
        <w:t>pu do ok. 25</w:t>
      </w:r>
      <w:r w:rsidR="00E47ADB" w:rsidRPr="00451E3A">
        <w:rPr>
          <w:rFonts w:ascii="Arial" w:hAnsi="Arial" w:cs="Arial"/>
          <w:sz w:val="22"/>
          <w:szCs w:val="22"/>
        </w:rPr>
        <w:t>0</w:t>
      </w:r>
      <w:r w:rsidRPr="00451E3A">
        <w:rPr>
          <w:rFonts w:ascii="Arial" w:hAnsi="Arial" w:cs="Arial"/>
          <w:sz w:val="22"/>
          <w:szCs w:val="22"/>
        </w:rPr>
        <w:t>-350 m3/h powietrza ciepłego (</w:t>
      </w:r>
      <w:r w:rsidR="00E47ADB" w:rsidRPr="00451E3A">
        <w:rPr>
          <w:rFonts w:ascii="Arial" w:hAnsi="Arial" w:cs="Arial"/>
          <w:sz w:val="22"/>
          <w:szCs w:val="22"/>
        </w:rPr>
        <w:t xml:space="preserve">pow. 5C) oraz zasilania energią elektryczną. Zazwyczaj średni mnożnik efektu (COP) </w:t>
      </w:r>
      <w:proofErr w:type="gramStart"/>
      <w:r w:rsidR="00E47ADB" w:rsidRPr="00451E3A">
        <w:rPr>
          <w:rFonts w:ascii="Arial" w:hAnsi="Arial" w:cs="Arial"/>
          <w:sz w:val="22"/>
          <w:szCs w:val="22"/>
        </w:rPr>
        <w:t>wynosi około 3, co</w:t>
      </w:r>
      <w:proofErr w:type="gramEnd"/>
      <w:r w:rsidR="00E47ADB" w:rsidRPr="00451E3A">
        <w:rPr>
          <w:rFonts w:ascii="Arial" w:hAnsi="Arial" w:cs="Arial"/>
          <w:sz w:val="22"/>
          <w:szCs w:val="22"/>
        </w:rPr>
        <w:t xml:space="preserve"> oznacza, iż każda 1 kw energii elektrycnzej daje 3 kW energii cieplnej. Im wyższa temperatura dochodzącego powietrza tym wyższy wskaźnik COP. W okresach zimowych cwu ogrzewane jest w zasobniku pompy za pomoca kotła c.</w:t>
      </w:r>
      <w:proofErr w:type="gramStart"/>
      <w:r w:rsidR="00E47ADB" w:rsidRPr="00451E3A">
        <w:rPr>
          <w:rFonts w:ascii="Arial" w:hAnsi="Arial" w:cs="Arial"/>
          <w:sz w:val="22"/>
          <w:szCs w:val="22"/>
        </w:rPr>
        <w:t>o</w:t>
      </w:r>
      <w:proofErr w:type="gramEnd"/>
      <w:r w:rsidR="00E47ADB"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47ADB" w:rsidRPr="00451E3A">
        <w:rPr>
          <w:rFonts w:ascii="Arial" w:hAnsi="Arial" w:cs="Arial"/>
          <w:sz w:val="22"/>
          <w:szCs w:val="22"/>
        </w:rPr>
        <w:t>lub</w:t>
      </w:r>
      <w:proofErr w:type="gramEnd"/>
      <w:r w:rsidR="00E47ADB" w:rsidRPr="00451E3A">
        <w:rPr>
          <w:rFonts w:ascii="Arial" w:hAnsi="Arial" w:cs="Arial"/>
          <w:sz w:val="22"/>
          <w:szCs w:val="22"/>
        </w:rPr>
        <w:t xml:space="preserve"> grzałki elektrycznej.</w:t>
      </w:r>
    </w:p>
    <w:p w:rsidR="00BC5EF5" w:rsidRPr="00451E3A" w:rsidRDefault="00BC5EF5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lastRenderedPageBreak/>
        <w:t>§ 4</w:t>
      </w:r>
    </w:p>
    <w:p w:rsidR="002274AE" w:rsidRPr="00451E3A" w:rsidRDefault="00BC5EF5" w:rsidP="001A0F6D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Szacunkowe koszty i warunki </w:t>
      </w:r>
      <w:r w:rsidR="002274AE" w:rsidRPr="00451E3A">
        <w:rPr>
          <w:rFonts w:ascii="Arial" w:hAnsi="Arial" w:cs="Arial"/>
          <w:sz w:val="22"/>
          <w:szCs w:val="22"/>
        </w:rPr>
        <w:t>finansowe</w:t>
      </w:r>
      <w:r w:rsidRPr="00451E3A">
        <w:rPr>
          <w:rFonts w:ascii="Arial" w:hAnsi="Arial" w:cs="Arial"/>
          <w:sz w:val="22"/>
          <w:szCs w:val="22"/>
        </w:rPr>
        <w:t xml:space="preserve"> </w:t>
      </w:r>
    </w:p>
    <w:p w:rsidR="00BC5EF5" w:rsidRPr="00451E3A" w:rsidRDefault="00BC5EF5" w:rsidP="00BC5EF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Szacunkowe koszty zakupu i montażu instalacji solarnych:</w:t>
      </w:r>
    </w:p>
    <w:p w:rsidR="00BC5EF5" w:rsidRPr="00451E3A" w:rsidRDefault="00BC5EF5" w:rsidP="00C01340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Zestaw </w:t>
      </w:r>
      <w:proofErr w:type="gramStart"/>
      <w:r w:rsidRPr="00451E3A">
        <w:rPr>
          <w:rFonts w:ascii="Arial" w:hAnsi="Arial" w:cs="Arial"/>
          <w:sz w:val="22"/>
          <w:szCs w:val="22"/>
        </w:rPr>
        <w:t>A  (1-3 osób</w:t>
      </w:r>
      <w:proofErr w:type="gramEnd"/>
      <w:r w:rsidRPr="00451E3A">
        <w:rPr>
          <w:rFonts w:ascii="Arial" w:hAnsi="Arial" w:cs="Arial"/>
          <w:sz w:val="22"/>
          <w:szCs w:val="22"/>
        </w:rPr>
        <w:t>) 2 kolektory słoneczne i zasobnik na c.</w:t>
      </w: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u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1E3A">
        <w:rPr>
          <w:rFonts w:ascii="Arial" w:hAnsi="Arial" w:cs="Arial"/>
          <w:sz w:val="22"/>
          <w:szCs w:val="22"/>
        </w:rPr>
        <w:t>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poj. 200 </w:t>
      </w:r>
      <w:proofErr w:type="gramStart"/>
      <w:r w:rsidRPr="00451E3A">
        <w:rPr>
          <w:rFonts w:ascii="Arial" w:hAnsi="Arial" w:cs="Arial"/>
          <w:sz w:val="22"/>
          <w:szCs w:val="22"/>
        </w:rPr>
        <w:t>l    – 8 500 zł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netto</w:t>
      </w:r>
    </w:p>
    <w:p w:rsidR="00BC5EF5" w:rsidRPr="00451E3A" w:rsidRDefault="00BC5EF5" w:rsidP="00C01340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Zestaw </w:t>
      </w:r>
      <w:proofErr w:type="gramStart"/>
      <w:r w:rsidRPr="00451E3A">
        <w:rPr>
          <w:rFonts w:ascii="Arial" w:hAnsi="Arial" w:cs="Arial"/>
          <w:sz w:val="22"/>
          <w:szCs w:val="22"/>
        </w:rPr>
        <w:t>B  (4</w:t>
      </w:r>
      <w:r w:rsidR="00633AEB" w:rsidRPr="00451E3A">
        <w:rPr>
          <w:rFonts w:ascii="Arial" w:hAnsi="Arial" w:cs="Arial"/>
          <w:sz w:val="22"/>
          <w:szCs w:val="22"/>
        </w:rPr>
        <w:t>-5 osób</w:t>
      </w:r>
      <w:proofErr w:type="gramEnd"/>
      <w:r w:rsidR="00633AEB" w:rsidRPr="00451E3A">
        <w:rPr>
          <w:rFonts w:ascii="Arial" w:hAnsi="Arial" w:cs="Arial"/>
          <w:sz w:val="22"/>
          <w:szCs w:val="22"/>
        </w:rPr>
        <w:t>) 3</w:t>
      </w:r>
      <w:r w:rsidRPr="00451E3A">
        <w:rPr>
          <w:rFonts w:ascii="Arial" w:hAnsi="Arial" w:cs="Arial"/>
          <w:sz w:val="22"/>
          <w:szCs w:val="22"/>
        </w:rPr>
        <w:t xml:space="preserve"> kolektory słoneczne i zasobnik na c.</w:t>
      </w: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u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1E3A">
        <w:rPr>
          <w:rFonts w:ascii="Arial" w:hAnsi="Arial" w:cs="Arial"/>
          <w:sz w:val="22"/>
          <w:szCs w:val="22"/>
        </w:rPr>
        <w:t>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poj. </w:t>
      </w:r>
      <w:r w:rsidR="00633AEB" w:rsidRPr="00451E3A">
        <w:rPr>
          <w:rFonts w:ascii="Arial" w:hAnsi="Arial" w:cs="Arial"/>
          <w:sz w:val="22"/>
          <w:szCs w:val="22"/>
        </w:rPr>
        <w:t>30</w:t>
      </w:r>
      <w:r w:rsidR="0092071A" w:rsidRPr="00451E3A">
        <w:rPr>
          <w:rFonts w:ascii="Arial" w:hAnsi="Arial" w:cs="Arial"/>
          <w:sz w:val="22"/>
          <w:szCs w:val="22"/>
        </w:rPr>
        <w:t xml:space="preserve">0 </w:t>
      </w:r>
      <w:proofErr w:type="gramStart"/>
      <w:r w:rsidR="0092071A" w:rsidRPr="00451E3A">
        <w:rPr>
          <w:rFonts w:ascii="Arial" w:hAnsi="Arial" w:cs="Arial"/>
          <w:sz w:val="22"/>
          <w:szCs w:val="22"/>
        </w:rPr>
        <w:t>l    – 9 75</w:t>
      </w:r>
      <w:r w:rsidRPr="00451E3A">
        <w:rPr>
          <w:rFonts w:ascii="Arial" w:hAnsi="Arial" w:cs="Arial"/>
          <w:sz w:val="22"/>
          <w:szCs w:val="22"/>
        </w:rPr>
        <w:t>0 zł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netto</w:t>
      </w:r>
    </w:p>
    <w:p w:rsidR="00BC5EF5" w:rsidRPr="00451E3A" w:rsidRDefault="00633AEB" w:rsidP="00C01340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Zestaw </w:t>
      </w:r>
      <w:proofErr w:type="gramStart"/>
      <w:r w:rsidRPr="00451E3A">
        <w:rPr>
          <w:rFonts w:ascii="Arial" w:hAnsi="Arial" w:cs="Arial"/>
          <w:sz w:val="22"/>
          <w:szCs w:val="22"/>
        </w:rPr>
        <w:t>C  (6-7 osób</w:t>
      </w:r>
      <w:proofErr w:type="gramEnd"/>
      <w:r w:rsidRPr="00451E3A">
        <w:rPr>
          <w:rFonts w:ascii="Arial" w:hAnsi="Arial" w:cs="Arial"/>
          <w:sz w:val="22"/>
          <w:szCs w:val="22"/>
        </w:rPr>
        <w:t>) 4</w:t>
      </w:r>
      <w:r w:rsidR="00BC5EF5" w:rsidRPr="00451E3A">
        <w:rPr>
          <w:rFonts w:ascii="Arial" w:hAnsi="Arial" w:cs="Arial"/>
          <w:sz w:val="22"/>
          <w:szCs w:val="22"/>
        </w:rPr>
        <w:t xml:space="preserve"> kolektory słoneczne i zasobnik na c.</w:t>
      </w:r>
      <w:proofErr w:type="gramStart"/>
      <w:r w:rsidR="00BC5EF5" w:rsidRPr="00451E3A">
        <w:rPr>
          <w:rFonts w:ascii="Arial" w:hAnsi="Arial" w:cs="Arial"/>
          <w:sz w:val="22"/>
          <w:szCs w:val="22"/>
        </w:rPr>
        <w:t>w</w:t>
      </w:r>
      <w:proofErr w:type="gramEnd"/>
      <w:r w:rsidR="00BC5EF5" w:rsidRPr="00451E3A">
        <w:rPr>
          <w:rFonts w:ascii="Arial" w:hAnsi="Arial" w:cs="Arial"/>
          <w:sz w:val="22"/>
          <w:szCs w:val="22"/>
        </w:rPr>
        <w:t>.</w:t>
      </w:r>
      <w:proofErr w:type="gramStart"/>
      <w:r w:rsidR="00BC5EF5" w:rsidRPr="00451E3A">
        <w:rPr>
          <w:rFonts w:ascii="Arial" w:hAnsi="Arial" w:cs="Arial"/>
          <w:sz w:val="22"/>
          <w:szCs w:val="22"/>
        </w:rPr>
        <w:t>u</w:t>
      </w:r>
      <w:proofErr w:type="gramEnd"/>
      <w:r w:rsidR="00BC5EF5"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C5EF5" w:rsidRPr="00451E3A">
        <w:rPr>
          <w:rFonts w:ascii="Arial" w:hAnsi="Arial" w:cs="Arial"/>
          <w:sz w:val="22"/>
          <w:szCs w:val="22"/>
        </w:rPr>
        <w:t>o</w:t>
      </w:r>
      <w:proofErr w:type="gramEnd"/>
      <w:r w:rsidR="00BC5EF5" w:rsidRPr="00451E3A">
        <w:rPr>
          <w:rFonts w:ascii="Arial" w:hAnsi="Arial" w:cs="Arial"/>
          <w:sz w:val="22"/>
          <w:szCs w:val="22"/>
        </w:rPr>
        <w:t xml:space="preserve"> poj. </w:t>
      </w:r>
      <w:r w:rsidRPr="00451E3A">
        <w:rPr>
          <w:rFonts w:ascii="Arial" w:hAnsi="Arial" w:cs="Arial"/>
          <w:sz w:val="22"/>
          <w:szCs w:val="22"/>
        </w:rPr>
        <w:t>4</w:t>
      </w:r>
      <w:r w:rsidR="00BC5EF5" w:rsidRPr="00451E3A">
        <w:rPr>
          <w:rFonts w:ascii="Arial" w:hAnsi="Arial" w:cs="Arial"/>
          <w:sz w:val="22"/>
          <w:szCs w:val="22"/>
        </w:rPr>
        <w:t xml:space="preserve">00 </w:t>
      </w:r>
      <w:proofErr w:type="gramStart"/>
      <w:r w:rsidR="00BC5EF5" w:rsidRPr="00451E3A">
        <w:rPr>
          <w:rFonts w:ascii="Arial" w:hAnsi="Arial" w:cs="Arial"/>
          <w:sz w:val="22"/>
          <w:szCs w:val="22"/>
        </w:rPr>
        <w:t xml:space="preserve">l   - </w:t>
      </w:r>
      <w:r w:rsidR="0092071A" w:rsidRPr="00451E3A">
        <w:rPr>
          <w:rFonts w:ascii="Arial" w:hAnsi="Arial" w:cs="Arial"/>
          <w:sz w:val="22"/>
          <w:szCs w:val="22"/>
        </w:rPr>
        <w:t>11 580</w:t>
      </w:r>
      <w:r w:rsidR="00BC5EF5" w:rsidRPr="00451E3A">
        <w:rPr>
          <w:rFonts w:ascii="Arial" w:hAnsi="Arial" w:cs="Arial"/>
          <w:sz w:val="22"/>
          <w:szCs w:val="22"/>
        </w:rPr>
        <w:t xml:space="preserve"> zł</w:t>
      </w:r>
      <w:proofErr w:type="gramEnd"/>
      <w:r w:rsidR="00BC5EF5" w:rsidRPr="00451E3A">
        <w:rPr>
          <w:rFonts w:ascii="Arial" w:hAnsi="Arial" w:cs="Arial"/>
          <w:sz w:val="22"/>
          <w:szCs w:val="22"/>
        </w:rPr>
        <w:t xml:space="preserve"> netto </w:t>
      </w:r>
    </w:p>
    <w:p w:rsidR="00BC5EF5" w:rsidRPr="00451E3A" w:rsidRDefault="00BC5EF5" w:rsidP="00C01340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Zestaw D (pow. 8 osób) </w:t>
      </w:r>
      <w:r w:rsidR="00633AEB" w:rsidRPr="00451E3A">
        <w:rPr>
          <w:rFonts w:ascii="Arial" w:hAnsi="Arial" w:cs="Arial"/>
          <w:sz w:val="22"/>
          <w:szCs w:val="22"/>
        </w:rPr>
        <w:t>5</w:t>
      </w:r>
      <w:r w:rsidR="00884CF3" w:rsidRPr="00451E3A">
        <w:rPr>
          <w:rFonts w:ascii="Arial" w:hAnsi="Arial" w:cs="Arial"/>
          <w:sz w:val="22"/>
          <w:szCs w:val="22"/>
        </w:rPr>
        <w:t xml:space="preserve"> kolektorów słonecznych</w:t>
      </w:r>
      <w:r w:rsidRPr="00451E3A">
        <w:rPr>
          <w:rFonts w:ascii="Arial" w:hAnsi="Arial" w:cs="Arial"/>
          <w:sz w:val="22"/>
          <w:szCs w:val="22"/>
        </w:rPr>
        <w:t xml:space="preserve"> i zasobnik </w:t>
      </w:r>
      <w:proofErr w:type="gramStart"/>
      <w:r w:rsidRPr="00451E3A">
        <w:rPr>
          <w:rFonts w:ascii="Arial" w:hAnsi="Arial" w:cs="Arial"/>
          <w:sz w:val="22"/>
          <w:szCs w:val="22"/>
        </w:rPr>
        <w:t>na  c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proofErr w:type="gramStart"/>
      <w:r w:rsidRPr="00451E3A">
        <w:rPr>
          <w:rFonts w:ascii="Arial" w:hAnsi="Arial" w:cs="Arial"/>
          <w:sz w:val="22"/>
          <w:szCs w:val="22"/>
        </w:rPr>
        <w:t>u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51E3A">
        <w:rPr>
          <w:rFonts w:ascii="Arial" w:hAnsi="Arial" w:cs="Arial"/>
          <w:sz w:val="22"/>
          <w:szCs w:val="22"/>
        </w:rPr>
        <w:t>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poj. </w:t>
      </w:r>
      <w:r w:rsidR="00633AEB" w:rsidRPr="00451E3A">
        <w:rPr>
          <w:rFonts w:ascii="Arial" w:hAnsi="Arial" w:cs="Arial"/>
          <w:sz w:val="22"/>
          <w:szCs w:val="22"/>
        </w:rPr>
        <w:t>5</w:t>
      </w:r>
      <w:r w:rsidRPr="00451E3A">
        <w:rPr>
          <w:rFonts w:ascii="Arial" w:hAnsi="Arial" w:cs="Arial"/>
          <w:sz w:val="22"/>
          <w:szCs w:val="22"/>
        </w:rPr>
        <w:t xml:space="preserve">00 </w:t>
      </w:r>
      <w:proofErr w:type="gramStart"/>
      <w:r w:rsidRPr="00451E3A">
        <w:rPr>
          <w:rFonts w:ascii="Arial" w:hAnsi="Arial" w:cs="Arial"/>
          <w:sz w:val="22"/>
          <w:szCs w:val="22"/>
        </w:rPr>
        <w:t>l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– 1</w:t>
      </w:r>
      <w:r w:rsidR="0092071A" w:rsidRPr="00451E3A">
        <w:rPr>
          <w:rFonts w:ascii="Arial" w:hAnsi="Arial" w:cs="Arial"/>
          <w:sz w:val="22"/>
          <w:szCs w:val="22"/>
        </w:rPr>
        <w:t>3</w:t>
      </w:r>
      <w:r w:rsidRPr="00451E3A">
        <w:rPr>
          <w:rFonts w:ascii="Arial" w:hAnsi="Arial" w:cs="Arial"/>
          <w:sz w:val="22"/>
          <w:szCs w:val="22"/>
        </w:rPr>
        <w:t xml:space="preserve"> 500 zł netto.</w:t>
      </w:r>
    </w:p>
    <w:p w:rsidR="00BC5EF5" w:rsidRPr="00451E3A" w:rsidRDefault="00BC5EF5" w:rsidP="00BC5EF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Szacunkowe koszty zakupu i montażu instalacji fotowoltaicznej:</w:t>
      </w:r>
    </w:p>
    <w:p w:rsidR="001D5586" w:rsidRPr="00451E3A" w:rsidRDefault="00BC5EF5" w:rsidP="001D5586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o mocy 2 </w:t>
      </w:r>
      <w:proofErr w:type="gramStart"/>
      <w:r w:rsidR="006F051D" w:rsidRPr="00451E3A">
        <w:rPr>
          <w:rFonts w:ascii="Arial" w:hAnsi="Arial" w:cs="Arial"/>
          <w:sz w:val="22"/>
          <w:szCs w:val="22"/>
        </w:rPr>
        <w:t xml:space="preserve">kW  - </w:t>
      </w:r>
      <w:r w:rsidR="001D5586" w:rsidRPr="00451E3A">
        <w:rPr>
          <w:rFonts w:ascii="Arial" w:hAnsi="Arial" w:cs="Arial"/>
          <w:sz w:val="22"/>
          <w:szCs w:val="22"/>
        </w:rPr>
        <w:t>12 000 zł</w:t>
      </w:r>
      <w:proofErr w:type="gramEnd"/>
      <w:r w:rsidR="001D5586" w:rsidRPr="00451E3A">
        <w:rPr>
          <w:rFonts w:ascii="Arial" w:hAnsi="Arial" w:cs="Arial"/>
          <w:sz w:val="22"/>
          <w:szCs w:val="22"/>
        </w:rPr>
        <w:t xml:space="preserve"> netto</w:t>
      </w:r>
    </w:p>
    <w:p w:rsidR="001D5586" w:rsidRPr="00451E3A" w:rsidRDefault="006F051D" w:rsidP="001D5586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o mocy 3 </w:t>
      </w:r>
      <w:proofErr w:type="gramStart"/>
      <w:r w:rsidRPr="00451E3A">
        <w:rPr>
          <w:rFonts w:ascii="Arial" w:hAnsi="Arial" w:cs="Arial"/>
          <w:sz w:val="22"/>
          <w:szCs w:val="22"/>
        </w:rPr>
        <w:t xml:space="preserve">kW  - </w:t>
      </w:r>
      <w:r w:rsidR="001D5586" w:rsidRPr="00451E3A">
        <w:rPr>
          <w:rFonts w:ascii="Arial" w:hAnsi="Arial" w:cs="Arial"/>
          <w:sz w:val="22"/>
          <w:szCs w:val="22"/>
        </w:rPr>
        <w:t>18 000 zł</w:t>
      </w:r>
      <w:proofErr w:type="gramEnd"/>
      <w:r w:rsidR="001D5586" w:rsidRPr="00451E3A">
        <w:rPr>
          <w:rFonts w:ascii="Arial" w:hAnsi="Arial" w:cs="Arial"/>
          <w:sz w:val="22"/>
          <w:szCs w:val="22"/>
        </w:rPr>
        <w:t xml:space="preserve"> netto</w:t>
      </w:r>
    </w:p>
    <w:p w:rsidR="00E47ADB" w:rsidRPr="00451E3A" w:rsidRDefault="001D5586" w:rsidP="00E47ADB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 </w:t>
      </w:r>
      <w:r w:rsidR="00E47ADB" w:rsidRPr="00451E3A">
        <w:rPr>
          <w:rFonts w:ascii="Arial" w:hAnsi="Arial" w:cs="Arial"/>
          <w:sz w:val="22"/>
          <w:szCs w:val="22"/>
        </w:rPr>
        <w:t>Szacunkowe koszty zakupu i montażu pompy ciepła z zasobnikiem:</w:t>
      </w:r>
    </w:p>
    <w:p w:rsidR="00E47ADB" w:rsidRPr="00451E3A" w:rsidRDefault="00436DFC" w:rsidP="00E47ADB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Zestaw A – (1-3 os) z</w:t>
      </w:r>
      <w:r w:rsidR="00E47ADB" w:rsidRPr="00451E3A">
        <w:rPr>
          <w:rFonts w:ascii="Arial" w:hAnsi="Arial" w:cs="Arial"/>
          <w:sz w:val="22"/>
          <w:szCs w:val="22"/>
        </w:rPr>
        <w:t xml:space="preserve">asobnik 200l, moc 2,3 </w:t>
      </w:r>
      <w:proofErr w:type="gramStart"/>
      <w:r w:rsidR="00E47ADB" w:rsidRPr="00451E3A">
        <w:rPr>
          <w:rFonts w:ascii="Arial" w:hAnsi="Arial" w:cs="Arial"/>
          <w:sz w:val="22"/>
          <w:szCs w:val="22"/>
        </w:rPr>
        <w:t xml:space="preserve">kW  - </w:t>
      </w:r>
      <w:r w:rsidRPr="00451E3A">
        <w:rPr>
          <w:rFonts w:ascii="Arial" w:hAnsi="Arial" w:cs="Arial"/>
          <w:sz w:val="22"/>
          <w:szCs w:val="22"/>
        </w:rPr>
        <w:t>10</w:t>
      </w:r>
      <w:r w:rsidR="00E47ADB" w:rsidRPr="00451E3A">
        <w:rPr>
          <w:rFonts w:ascii="Arial" w:hAnsi="Arial" w:cs="Arial"/>
          <w:sz w:val="22"/>
          <w:szCs w:val="22"/>
        </w:rPr>
        <w:t xml:space="preserve"> 000 zł</w:t>
      </w:r>
      <w:proofErr w:type="gramEnd"/>
      <w:r w:rsidR="00E47ADB" w:rsidRPr="00451E3A">
        <w:rPr>
          <w:rFonts w:ascii="Arial" w:hAnsi="Arial" w:cs="Arial"/>
          <w:sz w:val="22"/>
          <w:szCs w:val="22"/>
        </w:rPr>
        <w:t xml:space="preserve"> netto</w:t>
      </w:r>
      <w:r w:rsidR="00C01340" w:rsidRPr="00451E3A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E47ADB" w:rsidRPr="00451E3A" w:rsidRDefault="00E47ADB" w:rsidP="00E47ADB">
      <w:pPr>
        <w:numPr>
          <w:ilvl w:val="0"/>
          <w:numId w:val="40"/>
        </w:numPr>
        <w:tabs>
          <w:tab w:val="left" w:pos="56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Z</w:t>
      </w:r>
      <w:r w:rsidR="00436DFC" w:rsidRPr="00451E3A">
        <w:rPr>
          <w:rFonts w:ascii="Arial" w:hAnsi="Arial" w:cs="Arial"/>
          <w:sz w:val="22"/>
          <w:szCs w:val="22"/>
        </w:rPr>
        <w:t>estaw B (4-5 os) z</w:t>
      </w:r>
      <w:r w:rsidRPr="00451E3A">
        <w:rPr>
          <w:rFonts w:ascii="Arial" w:hAnsi="Arial" w:cs="Arial"/>
          <w:sz w:val="22"/>
          <w:szCs w:val="22"/>
        </w:rPr>
        <w:t xml:space="preserve">asobnik 300l, moc 2,3 </w:t>
      </w:r>
      <w:proofErr w:type="gramStart"/>
      <w:r w:rsidRPr="00451E3A">
        <w:rPr>
          <w:rFonts w:ascii="Arial" w:hAnsi="Arial" w:cs="Arial"/>
          <w:sz w:val="22"/>
          <w:szCs w:val="22"/>
        </w:rPr>
        <w:t>kW  - 1</w:t>
      </w:r>
      <w:r w:rsidR="00436DFC" w:rsidRPr="00451E3A">
        <w:rPr>
          <w:rFonts w:ascii="Arial" w:hAnsi="Arial" w:cs="Arial"/>
          <w:sz w:val="22"/>
          <w:szCs w:val="22"/>
        </w:rPr>
        <w:t>1</w:t>
      </w:r>
      <w:r w:rsidRPr="00451E3A">
        <w:rPr>
          <w:rFonts w:ascii="Arial" w:hAnsi="Arial" w:cs="Arial"/>
          <w:sz w:val="22"/>
          <w:szCs w:val="22"/>
        </w:rPr>
        <w:t xml:space="preserve"> 000 zł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netto</w:t>
      </w:r>
    </w:p>
    <w:p w:rsidR="00E47ADB" w:rsidRPr="00451E3A" w:rsidRDefault="00E47ADB" w:rsidP="00E47ADB">
      <w:pPr>
        <w:tabs>
          <w:tab w:val="left" w:pos="56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631A43" w:rsidRPr="00451E3A" w:rsidRDefault="00631A43" w:rsidP="00E76B98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Powyższe koszty zostały oszacowane na podstawie powszechnie dostępnych informacji. Po przeprowadzonym postępowaniu o udzielenie zamówienia publicznego wartości te mogą ulec zmianie. </w:t>
      </w:r>
    </w:p>
    <w:p w:rsidR="002274AE" w:rsidRPr="00451E3A" w:rsidRDefault="002274AE" w:rsidP="007E14A6">
      <w:pPr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Uczestnicy pr</w:t>
      </w:r>
      <w:r w:rsidR="00E76787" w:rsidRPr="00451E3A">
        <w:rPr>
          <w:rFonts w:ascii="Arial" w:hAnsi="Arial" w:cs="Arial"/>
          <w:sz w:val="22"/>
          <w:szCs w:val="22"/>
        </w:rPr>
        <w:t>ojektu zobowi</w:t>
      </w:r>
      <w:r w:rsidR="00FF38A6" w:rsidRPr="00451E3A">
        <w:rPr>
          <w:rFonts w:ascii="Arial" w:hAnsi="Arial" w:cs="Arial"/>
          <w:sz w:val="22"/>
          <w:szCs w:val="22"/>
        </w:rPr>
        <w:t xml:space="preserve">ązani są do pokrycia wkładu własnego w wysokości </w:t>
      </w:r>
      <w:r w:rsidR="00E47ADB" w:rsidRPr="00451E3A">
        <w:rPr>
          <w:rFonts w:ascii="Arial" w:hAnsi="Arial" w:cs="Arial"/>
          <w:sz w:val="22"/>
          <w:szCs w:val="22"/>
        </w:rPr>
        <w:t>40</w:t>
      </w:r>
      <w:r w:rsidR="00FF38A6" w:rsidRPr="00451E3A">
        <w:rPr>
          <w:rFonts w:ascii="Arial" w:hAnsi="Arial" w:cs="Arial"/>
          <w:sz w:val="22"/>
          <w:szCs w:val="22"/>
        </w:rPr>
        <w:t>% kosztów kwalifikowanych</w:t>
      </w:r>
      <w:r w:rsidR="00884CF3" w:rsidRPr="00451E3A">
        <w:rPr>
          <w:rFonts w:ascii="Arial" w:hAnsi="Arial" w:cs="Arial"/>
          <w:sz w:val="22"/>
          <w:szCs w:val="22"/>
        </w:rPr>
        <w:t>, powiększonych</w:t>
      </w:r>
      <w:r w:rsidR="00715DEC" w:rsidRPr="00451E3A">
        <w:rPr>
          <w:rFonts w:ascii="Arial" w:hAnsi="Arial" w:cs="Arial"/>
          <w:sz w:val="22"/>
          <w:szCs w:val="22"/>
        </w:rPr>
        <w:t xml:space="preserve"> o </w:t>
      </w:r>
      <w:r w:rsidR="00CB7214" w:rsidRPr="00451E3A">
        <w:rPr>
          <w:rFonts w:ascii="Arial" w:hAnsi="Arial" w:cs="Arial"/>
          <w:sz w:val="22"/>
          <w:szCs w:val="22"/>
        </w:rPr>
        <w:t>podatek VAT, który wynosi</w:t>
      </w:r>
      <w:r w:rsidR="007E14A6" w:rsidRPr="00451E3A">
        <w:rPr>
          <w:rFonts w:ascii="Arial" w:hAnsi="Arial" w:cs="Arial"/>
          <w:color w:val="FF0000"/>
          <w:sz w:val="22"/>
          <w:szCs w:val="22"/>
        </w:rPr>
        <w:t xml:space="preserve">: </w:t>
      </w:r>
      <w:r w:rsidR="007E14A6" w:rsidRPr="00451E3A">
        <w:rPr>
          <w:rFonts w:ascii="Arial" w:hAnsi="Arial" w:cs="Arial"/>
          <w:sz w:val="22"/>
          <w:szCs w:val="22"/>
        </w:rPr>
        <w:t xml:space="preserve">8% w przypadku montażu na budynku mieszkalnym do 300 </w:t>
      </w:r>
      <w:proofErr w:type="gramStart"/>
      <w:r w:rsidR="007E14A6" w:rsidRPr="00451E3A">
        <w:rPr>
          <w:rFonts w:ascii="Arial" w:hAnsi="Arial" w:cs="Arial"/>
          <w:sz w:val="22"/>
          <w:szCs w:val="22"/>
        </w:rPr>
        <w:t>m</w:t>
      </w:r>
      <w:r w:rsidR="00AC79AA" w:rsidRPr="00451E3A">
        <w:rPr>
          <w:rFonts w:ascii="Arial" w:hAnsi="Arial" w:cs="Arial"/>
          <w:sz w:val="22"/>
          <w:szCs w:val="22"/>
        </w:rPr>
        <w:t>2</w:t>
      </w:r>
      <w:r w:rsidR="007E14A6" w:rsidRPr="00451E3A">
        <w:rPr>
          <w:rFonts w:ascii="Arial" w:hAnsi="Arial" w:cs="Arial"/>
          <w:sz w:val="22"/>
          <w:szCs w:val="22"/>
        </w:rPr>
        <w:t>,  23% w</w:t>
      </w:r>
      <w:proofErr w:type="gramEnd"/>
      <w:r w:rsidR="007E14A6" w:rsidRPr="00451E3A">
        <w:rPr>
          <w:rFonts w:ascii="Arial" w:hAnsi="Arial" w:cs="Arial"/>
          <w:sz w:val="22"/>
          <w:szCs w:val="22"/>
        </w:rPr>
        <w:t xml:space="preserve"> przypadku montażu na budynku mieszkalnym powyżej 300 m</w:t>
      </w:r>
      <w:r w:rsidR="00AC79AA" w:rsidRPr="00451E3A">
        <w:rPr>
          <w:rFonts w:ascii="Arial" w:hAnsi="Arial" w:cs="Arial"/>
          <w:sz w:val="22"/>
          <w:szCs w:val="22"/>
        </w:rPr>
        <w:t>2</w:t>
      </w:r>
      <w:r w:rsidR="007E14A6" w:rsidRPr="00451E3A">
        <w:rPr>
          <w:rFonts w:ascii="Arial" w:hAnsi="Arial" w:cs="Arial"/>
          <w:sz w:val="22"/>
          <w:szCs w:val="22"/>
        </w:rPr>
        <w:t xml:space="preserve"> lub w przypadku innej lokalizacji np. w budynku niemieszkalnym lub na wolnostojącej konstrukcji na nieruchomości mieszkańca nieopodal budynku mieszkalnego</w:t>
      </w:r>
      <w:r w:rsidR="00AC79AA" w:rsidRPr="00451E3A">
        <w:rPr>
          <w:rFonts w:ascii="Arial" w:hAnsi="Arial" w:cs="Arial"/>
          <w:sz w:val="22"/>
          <w:szCs w:val="22"/>
        </w:rPr>
        <w:t>,</w:t>
      </w:r>
      <w:r w:rsidR="0092071A" w:rsidRPr="00451E3A">
        <w:rPr>
          <w:rFonts w:ascii="Arial" w:hAnsi="Arial" w:cs="Arial"/>
          <w:sz w:val="22"/>
          <w:szCs w:val="22"/>
        </w:rPr>
        <w:t xml:space="preserve"> bądź na gruncie oraz 100</w:t>
      </w:r>
      <w:r w:rsidR="007E14A6" w:rsidRPr="00451E3A">
        <w:rPr>
          <w:rFonts w:ascii="Arial" w:hAnsi="Arial" w:cs="Arial"/>
          <w:sz w:val="22"/>
          <w:szCs w:val="22"/>
        </w:rPr>
        <w:t>% ewentualnych kosztów niekwalifikowanych.</w:t>
      </w:r>
    </w:p>
    <w:p w:rsidR="00631A43" w:rsidRPr="00451E3A" w:rsidRDefault="00CB7214" w:rsidP="00631A43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Gmina pozostanie właścicielem instalacji przez okres </w:t>
      </w:r>
      <w:r w:rsidR="00BE0469" w:rsidRPr="00451E3A">
        <w:rPr>
          <w:rFonts w:ascii="Arial" w:hAnsi="Arial" w:cs="Arial"/>
          <w:sz w:val="22"/>
          <w:szCs w:val="22"/>
        </w:rPr>
        <w:t xml:space="preserve">trwałości projektu tj. min 5 </w:t>
      </w:r>
      <w:proofErr w:type="gramStart"/>
      <w:r w:rsidR="00BE0469" w:rsidRPr="00451E3A">
        <w:rPr>
          <w:rFonts w:ascii="Arial" w:hAnsi="Arial" w:cs="Arial"/>
          <w:sz w:val="22"/>
          <w:szCs w:val="22"/>
        </w:rPr>
        <w:t xml:space="preserve">lat , </w:t>
      </w:r>
      <w:proofErr w:type="gramEnd"/>
      <w:r w:rsidR="00BE0469" w:rsidRPr="00451E3A">
        <w:rPr>
          <w:rFonts w:ascii="Arial" w:hAnsi="Arial" w:cs="Arial"/>
          <w:sz w:val="22"/>
          <w:szCs w:val="22"/>
        </w:rPr>
        <w:t xml:space="preserve">licząc od dnia zakończenia finansowego realizacji Projektu. </w:t>
      </w:r>
      <w:r w:rsidRPr="00451E3A">
        <w:rPr>
          <w:rFonts w:ascii="Arial" w:hAnsi="Arial" w:cs="Arial"/>
          <w:sz w:val="22"/>
          <w:szCs w:val="22"/>
        </w:rPr>
        <w:t xml:space="preserve">Po tym czasie </w:t>
      </w:r>
      <w:r w:rsidR="00BE0469" w:rsidRPr="00451E3A">
        <w:rPr>
          <w:rFonts w:ascii="Arial" w:hAnsi="Arial" w:cs="Arial"/>
          <w:sz w:val="22"/>
          <w:szCs w:val="22"/>
        </w:rPr>
        <w:t xml:space="preserve">instalacje </w:t>
      </w:r>
      <w:r w:rsidR="007E14A6" w:rsidRPr="00451E3A">
        <w:rPr>
          <w:rFonts w:ascii="Arial" w:hAnsi="Arial" w:cs="Arial"/>
          <w:sz w:val="22"/>
          <w:szCs w:val="22"/>
        </w:rPr>
        <w:t xml:space="preserve">OZE </w:t>
      </w:r>
      <w:r w:rsidR="00BE0469" w:rsidRPr="00451E3A">
        <w:rPr>
          <w:rFonts w:ascii="Arial" w:hAnsi="Arial" w:cs="Arial"/>
          <w:sz w:val="22"/>
          <w:szCs w:val="22"/>
        </w:rPr>
        <w:t xml:space="preserve">zostaną protokolarnie przekazane uczestnikom projektu. </w:t>
      </w:r>
    </w:p>
    <w:p w:rsidR="00AC79AA" w:rsidRPr="00451E3A" w:rsidRDefault="00AC79AA" w:rsidP="00AC79AA">
      <w:pPr>
        <w:jc w:val="both"/>
        <w:rPr>
          <w:rFonts w:ascii="Arial" w:hAnsi="Arial" w:cs="Arial"/>
          <w:sz w:val="22"/>
          <w:szCs w:val="22"/>
        </w:rPr>
      </w:pPr>
    </w:p>
    <w:p w:rsidR="00631A43" w:rsidRPr="00451E3A" w:rsidRDefault="00631A43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§ </w:t>
      </w:r>
      <w:r w:rsidR="003E4599" w:rsidRPr="00451E3A">
        <w:rPr>
          <w:rFonts w:ascii="Arial" w:hAnsi="Arial" w:cs="Arial"/>
          <w:sz w:val="22"/>
          <w:szCs w:val="22"/>
        </w:rPr>
        <w:t>5</w:t>
      </w:r>
    </w:p>
    <w:p w:rsidR="00B75D54" w:rsidRPr="00451E3A" w:rsidRDefault="00B75D54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Warunki udziału</w:t>
      </w:r>
      <w:r w:rsidR="00884CF3" w:rsidRPr="00451E3A">
        <w:rPr>
          <w:rFonts w:ascii="Arial" w:hAnsi="Arial" w:cs="Arial"/>
          <w:sz w:val="22"/>
          <w:szCs w:val="22"/>
        </w:rPr>
        <w:t xml:space="preserve"> w P</w:t>
      </w:r>
      <w:r w:rsidR="00457733" w:rsidRPr="00451E3A">
        <w:rPr>
          <w:rFonts w:ascii="Arial" w:hAnsi="Arial" w:cs="Arial"/>
          <w:sz w:val="22"/>
          <w:szCs w:val="22"/>
        </w:rPr>
        <w:t>rojekcie</w:t>
      </w:r>
    </w:p>
    <w:p w:rsidR="00206DA2" w:rsidRPr="00451E3A" w:rsidRDefault="00B75D54" w:rsidP="00E76B98">
      <w:pPr>
        <w:numPr>
          <w:ilvl w:val="0"/>
          <w:numId w:val="3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Warunkiem udziału jest spełnienie przez potencjalnego uczestnika następujących </w:t>
      </w:r>
      <w:r w:rsidR="00D508DB" w:rsidRPr="00451E3A">
        <w:rPr>
          <w:rFonts w:ascii="Arial" w:hAnsi="Arial" w:cs="Arial"/>
          <w:sz w:val="22"/>
          <w:szCs w:val="22"/>
        </w:rPr>
        <w:t>kryteriów</w:t>
      </w:r>
      <w:r w:rsidRPr="00451E3A">
        <w:rPr>
          <w:rFonts w:ascii="Arial" w:hAnsi="Arial" w:cs="Arial"/>
          <w:sz w:val="22"/>
          <w:szCs w:val="22"/>
        </w:rPr>
        <w:t>:</w:t>
      </w:r>
    </w:p>
    <w:p w:rsidR="00B75D54" w:rsidRPr="00451E3A" w:rsidRDefault="00B75D54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posiadanie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tytuł</w:t>
      </w:r>
      <w:r w:rsidR="006422E7" w:rsidRPr="00451E3A">
        <w:rPr>
          <w:rFonts w:ascii="Arial" w:hAnsi="Arial" w:cs="Arial"/>
          <w:sz w:val="22"/>
          <w:szCs w:val="22"/>
        </w:rPr>
        <w:t>u</w:t>
      </w:r>
      <w:r w:rsidRPr="00451E3A">
        <w:rPr>
          <w:rFonts w:ascii="Arial" w:hAnsi="Arial" w:cs="Arial"/>
          <w:sz w:val="22"/>
          <w:szCs w:val="22"/>
        </w:rPr>
        <w:t xml:space="preserve"> prawn</w:t>
      </w:r>
      <w:r w:rsidR="006422E7" w:rsidRPr="00451E3A">
        <w:rPr>
          <w:rFonts w:ascii="Arial" w:hAnsi="Arial" w:cs="Arial"/>
          <w:sz w:val="22"/>
          <w:szCs w:val="22"/>
        </w:rPr>
        <w:t>ego</w:t>
      </w:r>
      <w:r w:rsidRPr="00451E3A">
        <w:rPr>
          <w:rFonts w:ascii="Arial" w:hAnsi="Arial" w:cs="Arial"/>
          <w:sz w:val="22"/>
          <w:szCs w:val="22"/>
        </w:rPr>
        <w:t xml:space="preserve"> do nieruchomości zabudowanej budynkiem mieszkalnym</w:t>
      </w:r>
      <w:r w:rsidR="00631A43" w:rsidRPr="00451E3A">
        <w:rPr>
          <w:rFonts w:ascii="Arial" w:hAnsi="Arial" w:cs="Arial"/>
          <w:sz w:val="22"/>
          <w:szCs w:val="22"/>
        </w:rPr>
        <w:t>;</w:t>
      </w:r>
    </w:p>
    <w:p w:rsidR="00B75D54" w:rsidRPr="00451E3A" w:rsidRDefault="006422E7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wykorzystywanie </w:t>
      </w:r>
      <w:proofErr w:type="gramStart"/>
      <w:r w:rsidRPr="00451E3A">
        <w:rPr>
          <w:rFonts w:ascii="Arial" w:hAnsi="Arial" w:cs="Arial"/>
          <w:sz w:val="22"/>
          <w:szCs w:val="22"/>
        </w:rPr>
        <w:t>instalacji</w:t>
      </w:r>
      <w:r w:rsidR="00B75D54" w:rsidRPr="00451E3A">
        <w:rPr>
          <w:rFonts w:ascii="Arial" w:hAnsi="Arial" w:cs="Arial"/>
          <w:sz w:val="22"/>
          <w:szCs w:val="22"/>
        </w:rPr>
        <w:t xml:space="preserve">  na</w:t>
      </w:r>
      <w:proofErr w:type="gramEnd"/>
      <w:r w:rsidR="00B75D54" w:rsidRPr="00451E3A">
        <w:rPr>
          <w:rFonts w:ascii="Arial" w:hAnsi="Arial" w:cs="Arial"/>
          <w:sz w:val="22"/>
          <w:szCs w:val="22"/>
        </w:rPr>
        <w:t xml:space="preserve"> potr</w:t>
      </w:r>
      <w:r w:rsidR="00206DA2" w:rsidRPr="00451E3A">
        <w:rPr>
          <w:rFonts w:ascii="Arial" w:hAnsi="Arial" w:cs="Arial"/>
          <w:sz w:val="22"/>
          <w:szCs w:val="22"/>
        </w:rPr>
        <w:t>zeby socjalno-bytowe domowników;</w:t>
      </w:r>
    </w:p>
    <w:p w:rsidR="00C2165C" w:rsidRPr="00451E3A" w:rsidRDefault="00C2165C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nie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prowadzenie </w:t>
      </w:r>
      <w:r w:rsidR="00CB4F4B" w:rsidRPr="00451E3A">
        <w:rPr>
          <w:rFonts w:ascii="Arial" w:hAnsi="Arial" w:cs="Arial"/>
          <w:sz w:val="22"/>
          <w:szCs w:val="22"/>
        </w:rPr>
        <w:t xml:space="preserve">obecnie i </w:t>
      </w:r>
      <w:r w:rsidRPr="00451E3A">
        <w:rPr>
          <w:rFonts w:ascii="Arial" w:hAnsi="Arial" w:cs="Arial"/>
          <w:sz w:val="22"/>
          <w:szCs w:val="22"/>
        </w:rPr>
        <w:t xml:space="preserve">w </w:t>
      </w:r>
      <w:r w:rsidR="00CB4F4B" w:rsidRPr="00451E3A">
        <w:rPr>
          <w:rFonts w:ascii="Arial" w:hAnsi="Arial" w:cs="Arial"/>
          <w:sz w:val="22"/>
          <w:szCs w:val="22"/>
        </w:rPr>
        <w:t xml:space="preserve">okresie trwałości w </w:t>
      </w:r>
      <w:r w:rsidRPr="00451E3A">
        <w:rPr>
          <w:rFonts w:ascii="Arial" w:hAnsi="Arial" w:cs="Arial"/>
          <w:sz w:val="22"/>
          <w:szCs w:val="22"/>
        </w:rPr>
        <w:t>budynku objętym projektem działalności gospodarczej (tak faktycznej jak i zare</w:t>
      </w:r>
      <w:r w:rsidR="00206DA2" w:rsidRPr="00451E3A">
        <w:rPr>
          <w:rFonts w:ascii="Arial" w:hAnsi="Arial" w:cs="Arial"/>
          <w:sz w:val="22"/>
          <w:szCs w:val="22"/>
        </w:rPr>
        <w:t>jestrowan</w:t>
      </w:r>
      <w:r w:rsidR="00AC79AA" w:rsidRPr="00451E3A">
        <w:rPr>
          <w:rFonts w:ascii="Arial" w:hAnsi="Arial" w:cs="Arial"/>
          <w:sz w:val="22"/>
          <w:szCs w:val="22"/>
        </w:rPr>
        <w:t>ej</w:t>
      </w:r>
      <w:r w:rsidR="00206DA2" w:rsidRPr="00451E3A">
        <w:rPr>
          <w:rFonts w:ascii="Arial" w:hAnsi="Arial" w:cs="Arial"/>
          <w:sz w:val="22"/>
          <w:szCs w:val="22"/>
        </w:rPr>
        <w:t>) albo agroturystyki;</w:t>
      </w:r>
    </w:p>
    <w:p w:rsidR="00206DA2" w:rsidRPr="00451E3A" w:rsidRDefault="00B75D54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w budynku, o którym mowa w lit. a) nie jest zamontowana instalacja </w:t>
      </w:r>
      <w:r w:rsidR="00206DA2" w:rsidRPr="00451E3A">
        <w:rPr>
          <w:rFonts w:ascii="Arial" w:hAnsi="Arial" w:cs="Arial"/>
          <w:sz w:val="22"/>
          <w:szCs w:val="22"/>
        </w:rPr>
        <w:t>oze</w:t>
      </w:r>
      <w:r w:rsidR="007063B4" w:rsidRPr="00451E3A">
        <w:rPr>
          <w:rFonts w:ascii="Arial" w:hAnsi="Arial" w:cs="Arial"/>
          <w:sz w:val="22"/>
          <w:szCs w:val="22"/>
        </w:rPr>
        <w:t xml:space="preserve"> tego samego </w:t>
      </w:r>
      <w:proofErr w:type="gramStart"/>
      <w:r w:rsidR="007063B4" w:rsidRPr="00451E3A">
        <w:rPr>
          <w:rFonts w:ascii="Arial" w:hAnsi="Arial" w:cs="Arial"/>
          <w:sz w:val="22"/>
          <w:szCs w:val="22"/>
        </w:rPr>
        <w:t>typu co</w:t>
      </w:r>
      <w:proofErr w:type="gramEnd"/>
      <w:r w:rsidR="007063B4" w:rsidRPr="00451E3A">
        <w:rPr>
          <w:rFonts w:ascii="Arial" w:hAnsi="Arial" w:cs="Arial"/>
          <w:sz w:val="22"/>
          <w:szCs w:val="22"/>
        </w:rPr>
        <w:t xml:space="preserve"> deklarowana</w:t>
      </w:r>
      <w:r w:rsidR="00206DA2" w:rsidRPr="00451E3A">
        <w:rPr>
          <w:rFonts w:ascii="Arial" w:hAnsi="Arial" w:cs="Arial"/>
          <w:sz w:val="22"/>
          <w:szCs w:val="22"/>
        </w:rPr>
        <w:t>;</w:t>
      </w:r>
    </w:p>
    <w:p w:rsidR="00B75D54" w:rsidRPr="00451E3A" w:rsidRDefault="00B75D54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nieruchomość</w:t>
      </w:r>
      <w:proofErr w:type="gramEnd"/>
      <w:r w:rsidRPr="00451E3A">
        <w:rPr>
          <w:rFonts w:ascii="Arial" w:hAnsi="Arial" w:cs="Arial"/>
          <w:sz w:val="22"/>
          <w:szCs w:val="22"/>
        </w:rPr>
        <w:t>, o której mowa w lit. a) znajduje się poza rejestrem</w:t>
      </w:r>
      <w:r w:rsidR="00206DA2" w:rsidRPr="00451E3A">
        <w:rPr>
          <w:rFonts w:ascii="Arial" w:hAnsi="Arial" w:cs="Arial"/>
          <w:sz w:val="22"/>
          <w:szCs w:val="22"/>
        </w:rPr>
        <w:t xml:space="preserve"> zabytków Województwa </w:t>
      </w:r>
      <w:r w:rsidR="00C01340" w:rsidRPr="00451E3A">
        <w:rPr>
          <w:rFonts w:ascii="Arial" w:hAnsi="Arial" w:cs="Arial"/>
          <w:sz w:val="22"/>
          <w:szCs w:val="22"/>
        </w:rPr>
        <w:t>Małopolskiego</w:t>
      </w:r>
      <w:r w:rsidR="00206DA2" w:rsidRPr="00451E3A">
        <w:rPr>
          <w:rFonts w:ascii="Arial" w:hAnsi="Arial" w:cs="Arial"/>
          <w:sz w:val="22"/>
          <w:szCs w:val="22"/>
        </w:rPr>
        <w:t>;</w:t>
      </w:r>
    </w:p>
    <w:p w:rsidR="00B75D54" w:rsidRPr="00451E3A" w:rsidRDefault="00B75D54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uczestnik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</w:t>
      </w:r>
      <w:r w:rsidR="00631A43" w:rsidRPr="00451E3A">
        <w:rPr>
          <w:rFonts w:ascii="Arial" w:hAnsi="Arial" w:cs="Arial"/>
          <w:sz w:val="22"/>
          <w:szCs w:val="22"/>
        </w:rPr>
        <w:t xml:space="preserve">projektu </w:t>
      </w:r>
      <w:r w:rsidRPr="00451E3A">
        <w:rPr>
          <w:rFonts w:ascii="Arial" w:hAnsi="Arial" w:cs="Arial"/>
          <w:sz w:val="22"/>
          <w:szCs w:val="22"/>
        </w:rPr>
        <w:t xml:space="preserve">nie posiada nieuregulowanych zobowiązań finansowych wobec </w:t>
      </w:r>
      <w:r w:rsidR="00D508DB" w:rsidRPr="00451E3A">
        <w:rPr>
          <w:rFonts w:ascii="Arial" w:hAnsi="Arial" w:cs="Arial"/>
          <w:sz w:val="22"/>
          <w:szCs w:val="22"/>
        </w:rPr>
        <w:t xml:space="preserve">Gminy </w:t>
      </w:r>
      <w:r w:rsidR="00ED0604" w:rsidRPr="00451E3A">
        <w:rPr>
          <w:rFonts w:ascii="Arial" w:hAnsi="Arial" w:cs="Arial"/>
          <w:sz w:val="22"/>
          <w:szCs w:val="22"/>
        </w:rPr>
        <w:t>Chełmek</w:t>
      </w:r>
      <w:r w:rsidR="00206DA2" w:rsidRPr="00451E3A">
        <w:rPr>
          <w:rFonts w:ascii="Arial" w:hAnsi="Arial" w:cs="Arial"/>
          <w:sz w:val="22"/>
          <w:szCs w:val="22"/>
        </w:rPr>
        <w:t>;</w:t>
      </w:r>
    </w:p>
    <w:p w:rsidR="00631A43" w:rsidRPr="00451E3A" w:rsidRDefault="004C607D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uczestnik projektu zob</w:t>
      </w:r>
      <w:r w:rsidR="003826A3" w:rsidRPr="00451E3A">
        <w:rPr>
          <w:rFonts w:ascii="Arial" w:hAnsi="Arial" w:cs="Arial"/>
          <w:sz w:val="22"/>
          <w:szCs w:val="22"/>
        </w:rPr>
        <w:t>owiązuje się do zawarcia umowy uczestnictwa w projekcie</w:t>
      </w:r>
      <w:r w:rsidR="004C1A80" w:rsidRPr="00451E3A">
        <w:rPr>
          <w:rFonts w:ascii="Arial" w:hAnsi="Arial" w:cs="Arial"/>
          <w:sz w:val="22"/>
          <w:szCs w:val="22"/>
        </w:rPr>
        <w:t xml:space="preserve"> oraz dołączy oświadczenia wszystkich </w:t>
      </w:r>
      <w:proofErr w:type="gramStart"/>
      <w:r w:rsidR="004C1A80" w:rsidRPr="00451E3A">
        <w:rPr>
          <w:rFonts w:ascii="Arial" w:hAnsi="Arial" w:cs="Arial"/>
          <w:sz w:val="22"/>
          <w:szCs w:val="22"/>
        </w:rPr>
        <w:t>współwłaścicieli  nieruchomości</w:t>
      </w:r>
      <w:proofErr w:type="gramEnd"/>
      <w:r w:rsidR="004C1A80" w:rsidRPr="00451E3A">
        <w:rPr>
          <w:rFonts w:ascii="Arial" w:hAnsi="Arial" w:cs="Arial"/>
          <w:sz w:val="22"/>
          <w:szCs w:val="22"/>
        </w:rPr>
        <w:t xml:space="preserve"> o wyrażeniu zgody na realizację projektu; </w:t>
      </w:r>
    </w:p>
    <w:p w:rsidR="005616AC" w:rsidRPr="00451E3A" w:rsidRDefault="005616AC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uczestnik projektu zobowiązuje się do </w:t>
      </w:r>
      <w:r w:rsidR="00CB4F4B" w:rsidRPr="00451E3A">
        <w:rPr>
          <w:rFonts w:ascii="Arial" w:hAnsi="Arial" w:cs="Arial"/>
          <w:sz w:val="22"/>
          <w:szCs w:val="22"/>
        </w:rPr>
        <w:t>eksploatacji instalacji zgodnie z jej przeznaczeniem</w:t>
      </w:r>
      <w:r w:rsidRPr="00451E3A">
        <w:rPr>
          <w:rFonts w:ascii="Arial" w:hAnsi="Arial" w:cs="Arial"/>
          <w:sz w:val="22"/>
          <w:szCs w:val="22"/>
        </w:rPr>
        <w:t xml:space="preserve"> przez okres trwałości </w:t>
      </w:r>
      <w:proofErr w:type="gramStart"/>
      <w:r w:rsidRPr="00451E3A">
        <w:rPr>
          <w:rFonts w:ascii="Arial" w:hAnsi="Arial" w:cs="Arial"/>
          <w:sz w:val="22"/>
          <w:szCs w:val="22"/>
        </w:rPr>
        <w:t>projektu (co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najmniej 5 lat po zakończeniu </w:t>
      </w:r>
      <w:r w:rsidRPr="00451E3A">
        <w:rPr>
          <w:rFonts w:ascii="Arial" w:hAnsi="Arial" w:cs="Arial"/>
          <w:sz w:val="22"/>
          <w:szCs w:val="22"/>
        </w:rPr>
        <w:lastRenderedPageBreak/>
        <w:t>realizacji projektu) oraz umieszczenia na nieruchomości objętej projektem tablicy informacyjnej/pamiątkowej o dofinansowaniu projektu ze środków Europejskiego Funduszu Rozwoju Regionalnego;</w:t>
      </w:r>
    </w:p>
    <w:p w:rsidR="004C607D" w:rsidRPr="00451E3A" w:rsidRDefault="00631A43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uczestnik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projektu </w:t>
      </w:r>
      <w:r w:rsidR="00C01340" w:rsidRPr="00451E3A">
        <w:rPr>
          <w:rFonts w:ascii="Arial" w:hAnsi="Arial" w:cs="Arial"/>
          <w:sz w:val="22"/>
          <w:szCs w:val="22"/>
        </w:rPr>
        <w:t>wyraża</w:t>
      </w:r>
      <w:r w:rsidRPr="00451E3A">
        <w:rPr>
          <w:rFonts w:ascii="Arial" w:hAnsi="Arial" w:cs="Arial"/>
          <w:sz w:val="22"/>
          <w:szCs w:val="22"/>
        </w:rPr>
        <w:t xml:space="preserve"> zgodę na przetwarzanie danych osobowych dla potrzeb niezbędnych do przygotowania, realizacji i trwałości projektu zgodnie z ustawą z dnia 29 sierpnia 1997r. o ochron</w:t>
      </w:r>
      <w:r w:rsidR="00EC57EA" w:rsidRPr="00451E3A">
        <w:rPr>
          <w:rFonts w:ascii="Arial" w:hAnsi="Arial" w:cs="Arial"/>
          <w:sz w:val="22"/>
          <w:szCs w:val="22"/>
        </w:rPr>
        <w:t xml:space="preserve">ie danych osobowych (t.j. Dz.U. </w:t>
      </w:r>
      <w:proofErr w:type="gramStart"/>
      <w:r w:rsidR="00EC57EA" w:rsidRPr="00451E3A">
        <w:rPr>
          <w:rFonts w:ascii="Arial" w:hAnsi="Arial" w:cs="Arial"/>
          <w:sz w:val="22"/>
          <w:szCs w:val="22"/>
        </w:rPr>
        <w:t>z</w:t>
      </w:r>
      <w:proofErr w:type="gramEnd"/>
      <w:r w:rsidR="00EC57EA" w:rsidRPr="00451E3A">
        <w:rPr>
          <w:rFonts w:ascii="Arial" w:hAnsi="Arial" w:cs="Arial"/>
          <w:sz w:val="22"/>
          <w:szCs w:val="22"/>
        </w:rPr>
        <w:t xml:space="preserve"> 2016r., poz. 922);</w:t>
      </w:r>
      <w:r w:rsidRPr="00451E3A">
        <w:rPr>
          <w:rFonts w:ascii="Arial" w:hAnsi="Arial" w:cs="Arial"/>
          <w:sz w:val="22"/>
          <w:szCs w:val="22"/>
        </w:rPr>
        <w:t xml:space="preserve"> </w:t>
      </w:r>
    </w:p>
    <w:p w:rsidR="00B75D54" w:rsidRPr="00451E3A" w:rsidRDefault="00B75D54" w:rsidP="00631A43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budynku, w którym zamontowana będzie </w:t>
      </w:r>
      <w:r w:rsidRPr="00451E3A">
        <w:rPr>
          <w:rFonts w:ascii="Arial" w:hAnsi="Arial" w:cs="Arial"/>
          <w:sz w:val="22"/>
          <w:szCs w:val="22"/>
          <w:u w:val="single"/>
        </w:rPr>
        <w:t>instalacja fotowoltaiczna</w:t>
      </w:r>
      <w:r w:rsidRPr="00451E3A">
        <w:rPr>
          <w:rFonts w:ascii="Arial" w:hAnsi="Arial" w:cs="Arial"/>
          <w:sz w:val="22"/>
          <w:szCs w:val="22"/>
        </w:rPr>
        <w:t xml:space="preserve"> uczestnik zapewni:</w:t>
      </w:r>
    </w:p>
    <w:p w:rsidR="00B75D54" w:rsidRPr="00451E3A" w:rsidRDefault="00B75D54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instalację</w:t>
      </w:r>
      <w:proofErr w:type="gramEnd"/>
      <w:r w:rsidRPr="00451E3A">
        <w:rPr>
          <w:rFonts w:ascii="Arial" w:hAnsi="Arial" w:cs="Arial"/>
        </w:rPr>
        <w:t xml:space="preserve"> elektryczną posiadającą niezbędne zabezpieczenia umożliwiające wpięcie instalacji fotowoltaicznej, w tym uziemienie wykonane zgodnie z obowiązującymi przepisami. Zakłada się, że instalacja elektryczna została doprowadzona do pomieszczenia, w którym Wykonawca będzie instalował gniazda elektryczne do zasilania urządzeń instalacji </w:t>
      </w:r>
      <w:proofErr w:type="gramStart"/>
      <w:r w:rsidRPr="00451E3A">
        <w:rPr>
          <w:rFonts w:ascii="Arial" w:hAnsi="Arial" w:cs="Arial"/>
        </w:rPr>
        <w:t>fotowoltaicznej jeżeli</w:t>
      </w:r>
      <w:proofErr w:type="gramEnd"/>
      <w:r w:rsidRPr="00451E3A">
        <w:rPr>
          <w:rFonts w:ascii="Arial" w:hAnsi="Arial" w:cs="Arial"/>
        </w:rPr>
        <w:t xml:space="preserve"> co najmniej puszka połączeniowa przewodów instalacji elektrycznej zn</w:t>
      </w:r>
      <w:r w:rsidR="00884CF3" w:rsidRPr="00451E3A">
        <w:rPr>
          <w:rFonts w:ascii="Arial" w:hAnsi="Arial" w:cs="Arial"/>
        </w:rPr>
        <w:t>ajduje się w tym pomieszczeniu;</w:t>
      </w:r>
    </w:p>
    <w:p w:rsidR="00B75D54" w:rsidRPr="00451E3A" w:rsidRDefault="00B75D54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na ścianie - wolną powierzchnię o wymiarach co najmniej (</w:t>
      </w:r>
      <w:proofErr w:type="gramStart"/>
      <w:r w:rsidRPr="00451E3A">
        <w:rPr>
          <w:rFonts w:ascii="Arial" w:hAnsi="Arial" w:cs="Arial"/>
        </w:rPr>
        <w:t xml:space="preserve">wysokość </w:t>
      </w:r>
      <w:r w:rsidR="00884CF3" w:rsidRPr="00451E3A">
        <w:rPr>
          <w:rFonts w:ascii="Arial" w:hAnsi="Arial" w:cs="Arial"/>
        </w:rPr>
        <w:t xml:space="preserve">                    </w:t>
      </w:r>
      <w:r w:rsidRPr="00451E3A">
        <w:rPr>
          <w:rFonts w:ascii="Arial" w:hAnsi="Arial" w:cs="Arial"/>
        </w:rPr>
        <w:t>x</w:t>
      </w:r>
      <w:proofErr w:type="gramEnd"/>
      <w:r w:rsidRPr="00451E3A">
        <w:rPr>
          <w:rFonts w:ascii="Arial" w:hAnsi="Arial" w:cs="Arial"/>
        </w:rPr>
        <w:t xml:space="preserve"> szerokość): </w:t>
      </w:r>
      <w:r w:rsidR="005C3A2B" w:rsidRPr="00451E3A">
        <w:rPr>
          <w:rFonts w:ascii="Arial" w:hAnsi="Arial" w:cs="Arial"/>
        </w:rPr>
        <w:t xml:space="preserve">min. </w:t>
      </w:r>
      <w:r w:rsidRPr="00451E3A">
        <w:rPr>
          <w:rFonts w:ascii="Arial" w:hAnsi="Arial" w:cs="Arial"/>
        </w:rPr>
        <w:t>1,4 m x 1,0 m z dala od źródeł ciepła</w:t>
      </w:r>
      <w:r w:rsidR="00566BD3" w:rsidRPr="00451E3A">
        <w:rPr>
          <w:rFonts w:ascii="Arial" w:hAnsi="Arial" w:cs="Arial"/>
        </w:rPr>
        <w:t xml:space="preserve">, zabezpieczoną przed opadami </w:t>
      </w:r>
      <w:r w:rsidRPr="00451E3A">
        <w:rPr>
          <w:rFonts w:ascii="Arial" w:hAnsi="Arial" w:cs="Arial"/>
        </w:rPr>
        <w:t>i ze swobodną wentylacją, pr</w:t>
      </w:r>
      <w:r w:rsidR="00884CF3" w:rsidRPr="00451E3A">
        <w:rPr>
          <w:rFonts w:ascii="Arial" w:hAnsi="Arial" w:cs="Arial"/>
        </w:rPr>
        <w:t>zewidzianą pod montaż inwertera;</w:t>
      </w:r>
    </w:p>
    <w:p w:rsidR="00A71187" w:rsidRPr="00451E3A" w:rsidRDefault="00B75D54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na</w:t>
      </w:r>
      <w:proofErr w:type="gramEnd"/>
      <w:r w:rsidRPr="00451E3A">
        <w:rPr>
          <w:rFonts w:ascii="Arial" w:hAnsi="Arial" w:cs="Arial"/>
        </w:rPr>
        <w:t xml:space="preserve"> dachu </w:t>
      </w:r>
      <w:r w:rsidR="00566BD3" w:rsidRPr="00451E3A">
        <w:rPr>
          <w:rFonts w:ascii="Arial" w:hAnsi="Arial" w:cs="Arial"/>
        </w:rPr>
        <w:t xml:space="preserve">o konstrukcji z dowolnego materiału innego niż eternit i słoma </w:t>
      </w:r>
      <w:r w:rsidRPr="00451E3A">
        <w:rPr>
          <w:rFonts w:ascii="Arial" w:hAnsi="Arial" w:cs="Arial"/>
        </w:rPr>
        <w:t>lub elewacji</w:t>
      </w:r>
      <w:r w:rsidR="00966287" w:rsidRPr="00451E3A">
        <w:rPr>
          <w:rFonts w:ascii="Arial" w:hAnsi="Arial" w:cs="Arial"/>
        </w:rPr>
        <w:t xml:space="preserve"> skierowanej na południe +/- 30</w:t>
      </w:r>
      <w:r w:rsidR="002F52C6" w:rsidRPr="00451E3A">
        <w:rPr>
          <w:rFonts w:ascii="Arial" w:hAnsi="Arial" w:cs="Arial"/>
        </w:rPr>
        <w:t>º</w:t>
      </w:r>
      <w:r w:rsidRPr="00451E3A">
        <w:rPr>
          <w:rFonts w:ascii="Arial" w:hAnsi="Arial" w:cs="Arial"/>
        </w:rPr>
        <w:t xml:space="preserve"> – jednolitą wolną powierzchnię </w:t>
      </w:r>
      <w:r w:rsidR="00A71187" w:rsidRPr="00451E3A">
        <w:rPr>
          <w:rFonts w:ascii="Arial" w:hAnsi="Arial" w:cs="Arial"/>
        </w:rPr>
        <w:t>do zabudowy paneli fotowoltaicznych</w:t>
      </w:r>
      <w:r w:rsidR="00A71187" w:rsidRPr="00451E3A">
        <w:rPr>
          <w:rStyle w:val="Odwoanieprzypisudolnego"/>
          <w:rFonts w:ascii="Arial" w:hAnsi="Arial" w:cs="Arial"/>
        </w:rPr>
        <w:footnoteReference w:id="2"/>
      </w:r>
      <w:r w:rsidR="00A71187" w:rsidRPr="00451E3A">
        <w:rPr>
          <w:rFonts w:ascii="Arial" w:hAnsi="Arial" w:cs="Arial"/>
        </w:rPr>
        <w:t>:</w:t>
      </w:r>
    </w:p>
    <w:p w:rsidR="00A71187" w:rsidRPr="00451E3A" w:rsidRDefault="00CB7214" w:rsidP="00A71187">
      <w:pPr>
        <w:pStyle w:val="Akapitzlist1"/>
        <w:spacing w:after="0" w:line="100" w:lineRule="atLeast"/>
        <w:ind w:left="1378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- min. 14 m² (tak by zmieściła 8 paneli o wym.</w:t>
      </w:r>
      <w:r w:rsidR="007E420F" w:rsidRPr="00451E3A">
        <w:rPr>
          <w:rFonts w:ascii="Arial" w:hAnsi="Arial" w:cs="Arial"/>
        </w:rPr>
        <w:t xml:space="preserve"> ok</w:t>
      </w:r>
      <w:proofErr w:type="gramStart"/>
      <w:r w:rsidR="007E420F" w:rsidRPr="00451E3A">
        <w:rPr>
          <w:rFonts w:ascii="Arial" w:hAnsi="Arial" w:cs="Arial"/>
        </w:rPr>
        <w:t xml:space="preserve">. </w:t>
      </w:r>
      <w:r w:rsidRPr="00451E3A">
        <w:rPr>
          <w:rFonts w:ascii="Arial" w:hAnsi="Arial" w:cs="Arial"/>
        </w:rPr>
        <w:t>1,7 x</w:t>
      </w:r>
      <w:proofErr w:type="gramEnd"/>
      <w:r w:rsidRPr="00451E3A">
        <w:rPr>
          <w:rFonts w:ascii="Arial" w:hAnsi="Arial" w:cs="Arial"/>
        </w:rPr>
        <w:t xml:space="preserve"> 1,0 m) lub </w:t>
      </w:r>
    </w:p>
    <w:p w:rsidR="00566BD3" w:rsidRPr="00451E3A" w:rsidRDefault="00CB7214" w:rsidP="00A71187">
      <w:pPr>
        <w:pStyle w:val="Akapitzlist1"/>
        <w:spacing w:after="0" w:line="100" w:lineRule="atLeast"/>
        <w:ind w:left="1378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- min. 21 m² (tak by zmieściła 12 paneli o wym. </w:t>
      </w:r>
      <w:r w:rsidR="007E420F" w:rsidRPr="00451E3A">
        <w:rPr>
          <w:rFonts w:ascii="Arial" w:hAnsi="Arial" w:cs="Arial"/>
        </w:rPr>
        <w:t>ok</w:t>
      </w:r>
      <w:proofErr w:type="gramStart"/>
      <w:r w:rsidR="007E420F" w:rsidRPr="00451E3A">
        <w:rPr>
          <w:rFonts w:ascii="Arial" w:hAnsi="Arial" w:cs="Arial"/>
        </w:rPr>
        <w:t xml:space="preserve">. </w:t>
      </w:r>
      <w:r w:rsidRPr="00451E3A">
        <w:rPr>
          <w:rFonts w:ascii="Arial" w:hAnsi="Arial" w:cs="Arial"/>
        </w:rPr>
        <w:t>1,7 x</w:t>
      </w:r>
      <w:proofErr w:type="gramEnd"/>
      <w:r w:rsidRPr="00451E3A">
        <w:rPr>
          <w:rFonts w:ascii="Arial" w:hAnsi="Arial" w:cs="Arial"/>
        </w:rPr>
        <w:t xml:space="preserve"> 1,0 m);</w:t>
      </w:r>
    </w:p>
    <w:p w:rsidR="00566BD3" w:rsidRPr="00451E3A" w:rsidRDefault="00566BD3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jeżeli</w:t>
      </w:r>
      <w:proofErr w:type="gramEnd"/>
      <w:r w:rsidRPr="00451E3A">
        <w:rPr>
          <w:rFonts w:ascii="Arial" w:hAnsi="Arial" w:cs="Arial"/>
        </w:rPr>
        <w:t xml:space="preserve"> nie dysponuje ww. powierzchnią na dachu i /lub elewacji zapewni identyczną wolną powierzchnię do posadowienia konstrukcji wsporczej na gruncie w pobliżu budynku – w miejscu nie zacienionym</w:t>
      </w:r>
      <w:r w:rsidR="00A71187" w:rsidRPr="00451E3A">
        <w:rPr>
          <w:rFonts w:ascii="Arial" w:hAnsi="Arial" w:cs="Arial"/>
        </w:rPr>
        <w:t>;</w:t>
      </w:r>
    </w:p>
    <w:p w:rsidR="00B75D54" w:rsidRPr="00451E3A" w:rsidRDefault="00B75D54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udrożnienie</w:t>
      </w:r>
      <w:proofErr w:type="gramEnd"/>
      <w:r w:rsidRPr="00451E3A">
        <w:rPr>
          <w:rFonts w:ascii="Arial" w:hAnsi="Arial" w:cs="Arial"/>
        </w:rPr>
        <w:t xml:space="preserve"> wejść na dach, jeżeli budynek je</w:t>
      </w:r>
      <w:r w:rsidR="00A71187" w:rsidRPr="00451E3A">
        <w:rPr>
          <w:rFonts w:ascii="Arial" w:hAnsi="Arial" w:cs="Arial"/>
        </w:rPr>
        <w:t>st w wejście na dach wyposażony;</w:t>
      </w:r>
    </w:p>
    <w:p w:rsidR="00A71187" w:rsidRPr="00451E3A" w:rsidRDefault="00B75D54" w:rsidP="00A71187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wykonanie prac demontażowych, w tym mebli i zabudów, </w:t>
      </w:r>
      <w:proofErr w:type="gramStart"/>
      <w:r w:rsidRPr="00451E3A">
        <w:rPr>
          <w:rFonts w:ascii="Arial" w:hAnsi="Arial" w:cs="Arial"/>
        </w:rPr>
        <w:t xml:space="preserve">kolidujących </w:t>
      </w:r>
      <w:r w:rsidR="00A71187" w:rsidRPr="00451E3A">
        <w:rPr>
          <w:rFonts w:ascii="Arial" w:hAnsi="Arial" w:cs="Arial"/>
        </w:rPr>
        <w:t xml:space="preserve">                 </w:t>
      </w:r>
      <w:r w:rsidRPr="00451E3A">
        <w:rPr>
          <w:rFonts w:ascii="Arial" w:hAnsi="Arial" w:cs="Arial"/>
        </w:rPr>
        <w:t>z</w:t>
      </w:r>
      <w:proofErr w:type="gramEnd"/>
      <w:r w:rsidRPr="00451E3A">
        <w:rPr>
          <w:rFonts w:ascii="Arial" w:hAnsi="Arial" w:cs="Arial"/>
        </w:rPr>
        <w:t xml:space="preserve"> mont</w:t>
      </w:r>
      <w:r w:rsidR="00A71187" w:rsidRPr="00451E3A">
        <w:rPr>
          <w:rFonts w:ascii="Arial" w:hAnsi="Arial" w:cs="Arial"/>
        </w:rPr>
        <w:t>ażem instalacji fotowoltaicznej;</w:t>
      </w:r>
    </w:p>
    <w:p w:rsidR="00B75D54" w:rsidRPr="00451E3A" w:rsidRDefault="00CB7214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udostępnienie</w:t>
      </w:r>
      <w:proofErr w:type="gramEnd"/>
      <w:r w:rsidRPr="00451E3A">
        <w:rPr>
          <w:rFonts w:ascii="Arial" w:hAnsi="Arial" w:cs="Arial"/>
        </w:rPr>
        <w:t xml:space="preserve"> mediów niezbędnych </w:t>
      </w:r>
      <w:r w:rsidR="00884CF3" w:rsidRPr="00451E3A">
        <w:rPr>
          <w:rFonts w:ascii="Arial" w:hAnsi="Arial" w:cs="Arial"/>
        </w:rPr>
        <w:t>do realizacji robót budowlanych;</w:t>
      </w:r>
    </w:p>
    <w:p w:rsidR="003836D2" w:rsidRPr="00451E3A" w:rsidRDefault="00884CF3" w:rsidP="00D92A67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uczestnik P</w:t>
      </w:r>
      <w:r w:rsidR="00CB7214" w:rsidRPr="00451E3A">
        <w:rPr>
          <w:rFonts w:ascii="Arial" w:hAnsi="Arial" w:cs="Arial"/>
        </w:rPr>
        <w:t xml:space="preserve">rojektu </w:t>
      </w:r>
      <w:r w:rsidRPr="00451E3A">
        <w:rPr>
          <w:rFonts w:ascii="Arial" w:hAnsi="Arial" w:cs="Arial"/>
        </w:rPr>
        <w:t xml:space="preserve">powinien </w:t>
      </w:r>
      <w:r w:rsidR="00CB7214" w:rsidRPr="00451E3A">
        <w:rPr>
          <w:rFonts w:ascii="Arial" w:hAnsi="Arial" w:cs="Arial"/>
        </w:rPr>
        <w:t>posiada</w:t>
      </w:r>
      <w:r w:rsidRPr="00451E3A">
        <w:rPr>
          <w:rFonts w:ascii="Arial" w:hAnsi="Arial" w:cs="Arial"/>
        </w:rPr>
        <w:t>ć</w:t>
      </w:r>
      <w:r w:rsidR="00CB7214" w:rsidRPr="00451E3A">
        <w:rPr>
          <w:rFonts w:ascii="Arial" w:hAnsi="Arial" w:cs="Arial"/>
        </w:rPr>
        <w:t xml:space="preserve"> </w:t>
      </w:r>
      <w:r w:rsidRPr="00451E3A">
        <w:rPr>
          <w:rFonts w:ascii="Arial" w:hAnsi="Arial" w:cs="Arial"/>
        </w:rPr>
        <w:t>(</w:t>
      </w:r>
      <w:r w:rsidR="00CB4F4B" w:rsidRPr="00451E3A">
        <w:rPr>
          <w:rFonts w:ascii="Arial" w:hAnsi="Arial" w:cs="Arial"/>
        </w:rPr>
        <w:t>w momencie montażu instalacji</w:t>
      </w:r>
      <w:r w:rsidRPr="00451E3A">
        <w:rPr>
          <w:rFonts w:ascii="Arial" w:hAnsi="Arial" w:cs="Arial"/>
        </w:rPr>
        <w:t>)</w:t>
      </w:r>
      <w:r w:rsidR="00CB4F4B" w:rsidRPr="00451E3A">
        <w:rPr>
          <w:rFonts w:ascii="Arial" w:hAnsi="Arial" w:cs="Arial"/>
        </w:rPr>
        <w:t xml:space="preserve"> </w:t>
      </w:r>
      <w:r w:rsidR="00CB7214" w:rsidRPr="00451E3A">
        <w:rPr>
          <w:rFonts w:ascii="Arial" w:hAnsi="Arial" w:cs="Arial"/>
        </w:rPr>
        <w:t xml:space="preserve">umowę kompleksową na dostawę i odbiór energii elektrycznej (jest to możliwe tylko w </w:t>
      </w:r>
      <w:proofErr w:type="gramStart"/>
      <w:r w:rsidR="00CB7214" w:rsidRPr="00451E3A">
        <w:rPr>
          <w:rFonts w:ascii="Arial" w:hAnsi="Arial" w:cs="Arial"/>
        </w:rPr>
        <w:t>przypadku jeżeli</w:t>
      </w:r>
      <w:proofErr w:type="gramEnd"/>
      <w:r w:rsidR="00CB7214" w:rsidRPr="00451E3A">
        <w:rPr>
          <w:rFonts w:ascii="Arial" w:hAnsi="Arial" w:cs="Arial"/>
        </w:rPr>
        <w:t xml:space="preserve"> operator sieci dystrybucyjnej i dostawca energii elektrycznej są tym samym podmiotem)</w:t>
      </w:r>
      <w:r w:rsidRPr="00451E3A">
        <w:rPr>
          <w:rFonts w:ascii="Arial" w:hAnsi="Arial" w:cs="Arial"/>
        </w:rPr>
        <w:t>;</w:t>
      </w:r>
    </w:p>
    <w:p w:rsidR="00392890" w:rsidRPr="00451E3A" w:rsidRDefault="00A71187" w:rsidP="00A71187">
      <w:pPr>
        <w:spacing w:line="100" w:lineRule="atLeast"/>
        <w:ind w:left="709"/>
        <w:jc w:val="both"/>
        <w:rPr>
          <w:rFonts w:ascii="Arial" w:hAnsi="Arial" w:cs="Arial"/>
          <w:strike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h</w:t>
      </w:r>
      <w:proofErr w:type="gramEnd"/>
      <w:r w:rsidR="00392890" w:rsidRPr="00451E3A">
        <w:rPr>
          <w:rFonts w:ascii="Arial" w:hAnsi="Arial" w:cs="Arial"/>
          <w:sz w:val="22"/>
          <w:szCs w:val="22"/>
        </w:rPr>
        <w:t xml:space="preserve">) w budynku, w którym zamontowana będzie </w:t>
      </w:r>
      <w:r w:rsidR="00392890" w:rsidRPr="00451E3A">
        <w:rPr>
          <w:rFonts w:ascii="Arial" w:hAnsi="Arial" w:cs="Arial"/>
          <w:sz w:val="22"/>
          <w:szCs w:val="22"/>
          <w:u w:val="single"/>
        </w:rPr>
        <w:t>instalacja solarna</w:t>
      </w:r>
      <w:r w:rsidR="00392890" w:rsidRPr="00451E3A">
        <w:rPr>
          <w:rFonts w:ascii="Arial" w:hAnsi="Arial" w:cs="Arial"/>
          <w:sz w:val="22"/>
          <w:szCs w:val="22"/>
        </w:rPr>
        <w:t>,</w:t>
      </w:r>
      <w:r w:rsidRPr="00451E3A">
        <w:rPr>
          <w:rFonts w:ascii="Arial" w:hAnsi="Arial" w:cs="Arial"/>
          <w:sz w:val="22"/>
          <w:szCs w:val="22"/>
        </w:rPr>
        <w:t xml:space="preserve"> uczestnik zapewni:</w:t>
      </w:r>
      <w:r w:rsidR="00392890" w:rsidRPr="00451E3A">
        <w:rPr>
          <w:rFonts w:ascii="Arial" w:hAnsi="Arial" w:cs="Arial"/>
          <w:sz w:val="22"/>
          <w:szCs w:val="22"/>
        </w:rPr>
        <w:t xml:space="preserve"> 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możliwość</w:t>
      </w:r>
      <w:proofErr w:type="gramEnd"/>
      <w:r w:rsidRPr="00451E3A">
        <w:rPr>
          <w:rFonts w:ascii="Arial" w:hAnsi="Arial" w:cs="Arial"/>
        </w:rPr>
        <w:t xml:space="preserve"> wpięcia do i</w:t>
      </w:r>
      <w:r w:rsidR="00884CF3" w:rsidRPr="00451E3A">
        <w:rPr>
          <w:rFonts w:ascii="Arial" w:hAnsi="Arial" w:cs="Arial"/>
        </w:rPr>
        <w:t>nstalacji zimnej i ciepłej wody;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instalację</w:t>
      </w:r>
      <w:proofErr w:type="gramEnd"/>
      <w:r w:rsidRPr="00451E3A">
        <w:rPr>
          <w:rFonts w:ascii="Arial" w:hAnsi="Arial" w:cs="Arial"/>
        </w:rPr>
        <w:t xml:space="preserve"> elektryczną posiadającą niezbędne zabezpieczenia umożliwiające wpięcie instalacji kolektorów słonecznych. Zakłada się, że instalacja elektryczna została doprowadzona do ww. pomieszczeń, jeżeli puszka połączeniowa przewodów instalacji elektrycznej znajduje się w pomieszczeniu, w którym Wykonawca będzie instalował gniazda elektryczne do zasilan</w:t>
      </w:r>
      <w:r w:rsidR="00884CF3" w:rsidRPr="00451E3A">
        <w:rPr>
          <w:rFonts w:ascii="Arial" w:hAnsi="Arial" w:cs="Arial"/>
        </w:rPr>
        <w:t>ia urządzeń instalacji solarnej;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stabilne</w:t>
      </w:r>
      <w:proofErr w:type="gramEnd"/>
      <w:r w:rsidRPr="00451E3A">
        <w:rPr>
          <w:rFonts w:ascii="Arial" w:hAnsi="Arial" w:cs="Arial"/>
        </w:rPr>
        <w:t xml:space="preserve"> i poziome podłoże, na którym będzie montowany </w:t>
      </w:r>
      <w:r w:rsidR="00884CF3" w:rsidRPr="00451E3A">
        <w:rPr>
          <w:rFonts w:ascii="Arial" w:hAnsi="Arial" w:cs="Arial"/>
        </w:rPr>
        <w:t>zbiornik c.</w:t>
      </w:r>
      <w:proofErr w:type="gramStart"/>
      <w:r w:rsidR="00884CF3" w:rsidRPr="00451E3A">
        <w:rPr>
          <w:rFonts w:ascii="Arial" w:hAnsi="Arial" w:cs="Arial"/>
        </w:rPr>
        <w:t>w</w:t>
      </w:r>
      <w:proofErr w:type="gramEnd"/>
      <w:r w:rsidR="00884CF3" w:rsidRPr="00451E3A">
        <w:rPr>
          <w:rFonts w:ascii="Arial" w:hAnsi="Arial" w:cs="Arial"/>
        </w:rPr>
        <w:t>.</w:t>
      </w:r>
      <w:proofErr w:type="gramStart"/>
      <w:r w:rsidR="00884CF3" w:rsidRPr="00451E3A">
        <w:rPr>
          <w:rFonts w:ascii="Arial" w:hAnsi="Arial" w:cs="Arial"/>
        </w:rPr>
        <w:t>u</w:t>
      </w:r>
      <w:proofErr w:type="gramEnd"/>
      <w:r w:rsidR="00884CF3" w:rsidRPr="00451E3A">
        <w:rPr>
          <w:rFonts w:ascii="Arial" w:hAnsi="Arial" w:cs="Arial"/>
        </w:rPr>
        <w:t>.;</w:t>
      </w:r>
    </w:p>
    <w:p w:rsidR="00392890" w:rsidRPr="00451E3A" w:rsidRDefault="00392890" w:rsidP="00E76B98">
      <w:pPr>
        <w:pStyle w:val="Akapitzlist1"/>
        <w:numPr>
          <w:ilvl w:val="0"/>
          <w:numId w:val="1"/>
        </w:numPr>
        <w:tabs>
          <w:tab w:val="clear" w:pos="720"/>
          <w:tab w:val="num" w:pos="567"/>
        </w:tabs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zagwarantowanie warunków, w których temperatura pomieszczenia nie spadnie </w:t>
      </w:r>
      <w:proofErr w:type="gramStart"/>
      <w:r w:rsidRPr="00451E3A">
        <w:rPr>
          <w:rFonts w:ascii="Arial" w:hAnsi="Arial" w:cs="Arial"/>
        </w:rPr>
        <w:t xml:space="preserve">poniżej  5 </w:t>
      </w:r>
      <w:r w:rsidR="00966287" w:rsidRPr="00451E3A">
        <w:rPr>
          <w:rFonts w:ascii="Arial" w:hAnsi="Arial" w:cs="Arial"/>
        </w:rPr>
        <w:t>º</w:t>
      </w:r>
      <w:r w:rsidR="00884CF3" w:rsidRPr="00451E3A">
        <w:rPr>
          <w:rFonts w:ascii="Arial" w:hAnsi="Arial" w:cs="Arial"/>
        </w:rPr>
        <w:t>C</w:t>
      </w:r>
      <w:proofErr w:type="gramEnd"/>
      <w:r w:rsidR="00884CF3" w:rsidRPr="00451E3A">
        <w:rPr>
          <w:rFonts w:ascii="Arial" w:hAnsi="Arial" w:cs="Arial"/>
        </w:rPr>
        <w:t>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wy</w:t>
      </w:r>
      <w:r w:rsidR="00884CF3" w:rsidRPr="00451E3A">
        <w:rPr>
          <w:rFonts w:ascii="Arial" w:hAnsi="Arial" w:cs="Arial"/>
        </w:rPr>
        <w:t>sokość pomieszczenia min</w:t>
      </w:r>
      <w:proofErr w:type="gramStart"/>
      <w:r w:rsidR="00884CF3" w:rsidRPr="00451E3A">
        <w:rPr>
          <w:rFonts w:ascii="Arial" w:hAnsi="Arial" w:cs="Arial"/>
        </w:rPr>
        <w:t>. 2,3 m</w:t>
      </w:r>
      <w:proofErr w:type="gramEnd"/>
      <w:r w:rsidR="00884CF3" w:rsidRPr="00451E3A">
        <w:rPr>
          <w:rFonts w:ascii="Arial" w:hAnsi="Arial" w:cs="Arial"/>
        </w:rPr>
        <w:t>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na dachu o konstrukcji z dowolnego materiału innego niż eternit i słoma lub elewacji skierowanej na południe +/- 30</w:t>
      </w:r>
      <w:r w:rsidR="00966287" w:rsidRPr="00451E3A">
        <w:rPr>
          <w:rFonts w:ascii="Arial" w:hAnsi="Arial" w:cs="Arial"/>
        </w:rPr>
        <w:t>º</w:t>
      </w:r>
      <w:r w:rsidRPr="00451E3A">
        <w:rPr>
          <w:rFonts w:ascii="Arial" w:hAnsi="Arial" w:cs="Arial"/>
        </w:rPr>
        <w:t>– jednolitą wolną powierzchnię</w:t>
      </w:r>
      <w:r w:rsidR="00966287" w:rsidRPr="00451E3A">
        <w:rPr>
          <w:rFonts w:ascii="Arial" w:hAnsi="Arial" w:cs="Arial"/>
        </w:rPr>
        <w:t xml:space="preserve">, </w:t>
      </w:r>
      <w:r w:rsidR="00A346D5" w:rsidRPr="00451E3A">
        <w:rPr>
          <w:rFonts w:ascii="Arial" w:hAnsi="Arial" w:cs="Arial"/>
        </w:rPr>
        <w:t xml:space="preserve">tak by zmieściła </w:t>
      </w:r>
      <w:r w:rsidR="00966287" w:rsidRPr="00451E3A">
        <w:rPr>
          <w:rFonts w:ascii="Arial" w:hAnsi="Arial" w:cs="Arial"/>
        </w:rPr>
        <w:t xml:space="preserve">od 2 </w:t>
      </w:r>
      <w:r w:rsidR="00A346D5" w:rsidRPr="00451E3A">
        <w:rPr>
          <w:rFonts w:ascii="Arial" w:hAnsi="Arial" w:cs="Arial"/>
        </w:rPr>
        <w:t xml:space="preserve">do </w:t>
      </w:r>
      <w:r w:rsidR="00CB4F4B" w:rsidRPr="00451E3A">
        <w:rPr>
          <w:rFonts w:ascii="Arial" w:hAnsi="Arial" w:cs="Arial"/>
        </w:rPr>
        <w:t>5</w:t>
      </w:r>
      <w:r w:rsidRPr="00451E3A">
        <w:rPr>
          <w:rFonts w:ascii="Arial" w:hAnsi="Arial" w:cs="Arial"/>
        </w:rPr>
        <w:t xml:space="preserve"> kolektorów o wym. </w:t>
      </w:r>
      <w:r w:rsidR="007E420F" w:rsidRPr="00451E3A">
        <w:rPr>
          <w:rFonts w:ascii="Arial" w:hAnsi="Arial" w:cs="Arial"/>
        </w:rPr>
        <w:t>ok</w:t>
      </w:r>
      <w:proofErr w:type="gramStart"/>
      <w:r w:rsidR="007E420F" w:rsidRPr="00451E3A">
        <w:rPr>
          <w:rFonts w:ascii="Arial" w:hAnsi="Arial" w:cs="Arial"/>
        </w:rPr>
        <w:t xml:space="preserve">. </w:t>
      </w:r>
      <w:r w:rsidRPr="00451E3A">
        <w:rPr>
          <w:rFonts w:ascii="Arial" w:hAnsi="Arial" w:cs="Arial"/>
        </w:rPr>
        <w:t>2,2 x</w:t>
      </w:r>
      <w:proofErr w:type="gramEnd"/>
      <w:r w:rsidRPr="00451E3A">
        <w:rPr>
          <w:rFonts w:ascii="Arial" w:hAnsi="Arial" w:cs="Arial"/>
        </w:rPr>
        <w:t xml:space="preserve"> 1,1 m</w:t>
      </w:r>
      <w:r w:rsidR="00884CF3" w:rsidRPr="00451E3A">
        <w:rPr>
          <w:rFonts w:ascii="Arial" w:hAnsi="Arial" w:cs="Arial"/>
        </w:rPr>
        <w:t xml:space="preserve"> każdy;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jeżeli</w:t>
      </w:r>
      <w:proofErr w:type="gramEnd"/>
      <w:r w:rsidRPr="00451E3A">
        <w:rPr>
          <w:rFonts w:ascii="Arial" w:hAnsi="Arial" w:cs="Arial"/>
        </w:rPr>
        <w:t xml:space="preserve"> nie dysponuje ww. powierzchnią na dachu i /lub elewacji zapewni </w:t>
      </w:r>
      <w:r w:rsidRPr="00451E3A">
        <w:rPr>
          <w:rFonts w:ascii="Arial" w:hAnsi="Arial" w:cs="Arial"/>
        </w:rPr>
        <w:lastRenderedPageBreak/>
        <w:t>identyczną wolną powierzchnię do posadowienia konstrukcji wsporczej na gruncie w pobliżu budy</w:t>
      </w:r>
      <w:r w:rsidR="00884CF3" w:rsidRPr="00451E3A">
        <w:rPr>
          <w:rFonts w:ascii="Arial" w:hAnsi="Arial" w:cs="Arial"/>
        </w:rPr>
        <w:t>nku – w miejscu nie zacienionym;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udrożnienie</w:t>
      </w:r>
      <w:proofErr w:type="gramEnd"/>
      <w:r w:rsidRPr="00451E3A">
        <w:rPr>
          <w:rFonts w:ascii="Arial" w:hAnsi="Arial" w:cs="Arial"/>
        </w:rPr>
        <w:t xml:space="preserve"> wejść na dach, jeżeli budynek jest w wejście na dach </w:t>
      </w:r>
      <w:r w:rsidR="00884CF3" w:rsidRPr="00451E3A">
        <w:rPr>
          <w:rFonts w:ascii="Arial" w:hAnsi="Arial" w:cs="Arial"/>
        </w:rPr>
        <w:t>wyposażony;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wykona</w:t>
      </w:r>
      <w:proofErr w:type="gramEnd"/>
      <w:r w:rsidRPr="00451E3A">
        <w:rPr>
          <w:rFonts w:ascii="Arial" w:hAnsi="Arial" w:cs="Arial"/>
        </w:rPr>
        <w:t xml:space="preserve"> prace demontażowe, w tym mebli i zabudów, kolidujących z montażem ins</w:t>
      </w:r>
      <w:r w:rsidR="00884CF3" w:rsidRPr="00451E3A">
        <w:rPr>
          <w:rFonts w:ascii="Arial" w:hAnsi="Arial" w:cs="Arial"/>
        </w:rPr>
        <w:t>talacji kolektorów słonecznych;</w:t>
      </w:r>
    </w:p>
    <w:p w:rsidR="00392890" w:rsidRPr="00451E3A" w:rsidRDefault="00392890" w:rsidP="005059A2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udostępnienie</w:t>
      </w:r>
      <w:proofErr w:type="gramEnd"/>
      <w:r w:rsidRPr="00451E3A">
        <w:rPr>
          <w:rFonts w:ascii="Arial" w:hAnsi="Arial" w:cs="Arial"/>
        </w:rPr>
        <w:t xml:space="preserve"> mediów niezbędnych do realizacji robót budowlanych.</w:t>
      </w:r>
    </w:p>
    <w:p w:rsidR="00C01340" w:rsidRPr="00451E3A" w:rsidRDefault="00C01340" w:rsidP="00C01340">
      <w:pPr>
        <w:spacing w:line="100" w:lineRule="atLeast"/>
        <w:ind w:left="709"/>
        <w:jc w:val="both"/>
        <w:rPr>
          <w:rFonts w:ascii="Arial" w:hAnsi="Arial" w:cs="Arial"/>
          <w:strike/>
          <w:sz w:val="22"/>
          <w:szCs w:val="22"/>
        </w:rPr>
      </w:pPr>
      <w:proofErr w:type="gramStart"/>
      <w:r w:rsidRPr="00451E3A">
        <w:rPr>
          <w:rFonts w:ascii="Arial" w:hAnsi="Arial" w:cs="Arial"/>
          <w:sz w:val="22"/>
          <w:szCs w:val="22"/>
        </w:rPr>
        <w:t>h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) w budynku, w którym zamontowana będzie </w:t>
      </w:r>
      <w:r w:rsidRPr="00451E3A">
        <w:rPr>
          <w:rFonts w:ascii="Arial" w:hAnsi="Arial" w:cs="Arial"/>
          <w:sz w:val="22"/>
          <w:szCs w:val="22"/>
          <w:u w:val="single"/>
        </w:rPr>
        <w:t>instalacja PCI</w:t>
      </w:r>
      <w:r w:rsidRPr="00451E3A">
        <w:rPr>
          <w:rFonts w:ascii="Arial" w:hAnsi="Arial" w:cs="Arial"/>
          <w:sz w:val="22"/>
          <w:szCs w:val="22"/>
        </w:rPr>
        <w:t xml:space="preserve">, uczestnik zapewni: </w:t>
      </w:r>
    </w:p>
    <w:p w:rsidR="00C01340" w:rsidRPr="00451E3A" w:rsidRDefault="00C01340" w:rsidP="00C01340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możliwość</w:t>
      </w:r>
      <w:proofErr w:type="gramEnd"/>
      <w:r w:rsidRPr="00451E3A">
        <w:rPr>
          <w:rFonts w:ascii="Arial" w:hAnsi="Arial" w:cs="Arial"/>
        </w:rPr>
        <w:t xml:space="preserve"> wpięcia do instalacji zimnej i ciepłej wody;</w:t>
      </w:r>
    </w:p>
    <w:p w:rsidR="00C01340" w:rsidRPr="00451E3A" w:rsidRDefault="00C01340" w:rsidP="00C01340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instalację elektryczną posiadającą niezbędne zabezpieczenia umożliwiające wpięcie sterownika i ewentualnej grzałki pompy (do 3kW</w:t>
      </w:r>
      <w:proofErr w:type="gramStart"/>
      <w:r w:rsidRPr="00451E3A">
        <w:rPr>
          <w:rFonts w:ascii="Arial" w:hAnsi="Arial" w:cs="Arial"/>
        </w:rPr>
        <w:t>). Zakłada</w:t>
      </w:r>
      <w:proofErr w:type="gramEnd"/>
      <w:r w:rsidRPr="00451E3A">
        <w:rPr>
          <w:rFonts w:ascii="Arial" w:hAnsi="Arial" w:cs="Arial"/>
        </w:rPr>
        <w:t xml:space="preserve"> się, że instalacja elektryczna została doprowadzona do ww. pomieszczeń, jeżeli puszka połączeniowa przewodów instalacji elektrycznej znajduje się w pomieszczeniu, w którym Wykonawca będzie instalował gniazda elektryczne do zasilania urządzeń instalacji pompy;</w:t>
      </w:r>
    </w:p>
    <w:p w:rsidR="00C01340" w:rsidRPr="00451E3A" w:rsidRDefault="00C01340" w:rsidP="00C01340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stabilne</w:t>
      </w:r>
      <w:proofErr w:type="gramEnd"/>
      <w:r w:rsidRPr="00451E3A">
        <w:rPr>
          <w:rFonts w:ascii="Arial" w:hAnsi="Arial" w:cs="Arial"/>
        </w:rPr>
        <w:t xml:space="preserve"> i poziome podłoże, na którym będzie montowany zbiornik c.</w:t>
      </w:r>
      <w:proofErr w:type="gramStart"/>
      <w:r w:rsidRPr="00451E3A">
        <w:rPr>
          <w:rFonts w:ascii="Arial" w:hAnsi="Arial" w:cs="Arial"/>
        </w:rPr>
        <w:t>w</w:t>
      </w:r>
      <w:proofErr w:type="gramEnd"/>
      <w:r w:rsidRPr="00451E3A">
        <w:rPr>
          <w:rFonts w:ascii="Arial" w:hAnsi="Arial" w:cs="Arial"/>
        </w:rPr>
        <w:t>.</w:t>
      </w:r>
      <w:proofErr w:type="gramStart"/>
      <w:r w:rsidRPr="00451E3A">
        <w:rPr>
          <w:rFonts w:ascii="Arial" w:hAnsi="Arial" w:cs="Arial"/>
        </w:rPr>
        <w:t>u</w:t>
      </w:r>
      <w:proofErr w:type="gramEnd"/>
      <w:r w:rsidRPr="00451E3A">
        <w:rPr>
          <w:rFonts w:ascii="Arial" w:hAnsi="Arial" w:cs="Arial"/>
        </w:rPr>
        <w:t>.;</w:t>
      </w:r>
    </w:p>
    <w:p w:rsidR="00C01340" w:rsidRPr="00451E3A" w:rsidRDefault="00C01340" w:rsidP="00C01340">
      <w:pPr>
        <w:pStyle w:val="Akapitzlist1"/>
        <w:numPr>
          <w:ilvl w:val="0"/>
          <w:numId w:val="1"/>
        </w:numPr>
        <w:tabs>
          <w:tab w:val="clear" w:pos="720"/>
          <w:tab w:val="num" w:pos="567"/>
        </w:tabs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 xml:space="preserve">zagwarantowanie warunków, w których temperatura pomieszczenia nie spadnie </w:t>
      </w:r>
      <w:proofErr w:type="gramStart"/>
      <w:r w:rsidRPr="00451E3A">
        <w:rPr>
          <w:rFonts w:ascii="Arial" w:hAnsi="Arial" w:cs="Arial"/>
        </w:rPr>
        <w:t>poniżej  5 ºC</w:t>
      </w:r>
      <w:proofErr w:type="gramEnd"/>
      <w:r w:rsidRPr="00451E3A">
        <w:rPr>
          <w:rFonts w:ascii="Arial" w:hAnsi="Arial" w:cs="Arial"/>
        </w:rPr>
        <w:t>;</w:t>
      </w:r>
    </w:p>
    <w:p w:rsidR="00C01340" w:rsidRPr="00451E3A" w:rsidRDefault="00C01340" w:rsidP="00C01340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r w:rsidRPr="00451E3A">
        <w:rPr>
          <w:rFonts w:ascii="Arial" w:hAnsi="Arial" w:cs="Arial"/>
        </w:rPr>
        <w:t>wy</w:t>
      </w:r>
      <w:r w:rsidR="00451E3A" w:rsidRPr="00451E3A">
        <w:rPr>
          <w:rFonts w:ascii="Arial" w:hAnsi="Arial" w:cs="Arial"/>
        </w:rPr>
        <w:t>sokość pomieszczenia min</w:t>
      </w:r>
      <w:proofErr w:type="gramStart"/>
      <w:r w:rsidR="00451E3A" w:rsidRPr="00451E3A">
        <w:rPr>
          <w:rFonts w:ascii="Arial" w:hAnsi="Arial" w:cs="Arial"/>
        </w:rPr>
        <w:t>. 2,1</w:t>
      </w:r>
      <w:r w:rsidRPr="00451E3A">
        <w:rPr>
          <w:rFonts w:ascii="Arial" w:hAnsi="Arial" w:cs="Arial"/>
        </w:rPr>
        <w:t xml:space="preserve"> m</w:t>
      </w:r>
      <w:proofErr w:type="gramEnd"/>
      <w:r w:rsidRPr="00451E3A">
        <w:rPr>
          <w:rFonts w:ascii="Arial" w:hAnsi="Arial" w:cs="Arial"/>
        </w:rPr>
        <w:t>;</w:t>
      </w:r>
    </w:p>
    <w:p w:rsidR="00451E3A" w:rsidRPr="00451E3A" w:rsidRDefault="00451E3A" w:rsidP="00C01340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wolny</w:t>
      </w:r>
      <w:proofErr w:type="gramEnd"/>
      <w:r w:rsidRPr="00451E3A">
        <w:rPr>
          <w:rFonts w:ascii="Arial" w:hAnsi="Arial" w:cs="Arial"/>
        </w:rPr>
        <w:t xml:space="preserve"> kanał wentylacyjny do poboru i kolejny do wyrzutu powietrza lub mozliwość przebicia przez ścianę na zewnątrz budynku w celu montażu czerpni i wyrzutni,</w:t>
      </w:r>
    </w:p>
    <w:p w:rsidR="00C01340" w:rsidRPr="00451E3A" w:rsidRDefault="00C01340" w:rsidP="00C01340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wykona</w:t>
      </w:r>
      <w:proofErr w:type="gramEnd"/>
      <w:r w:rsidRPr="00451E3A">
        <w:rPr>
          <w:rFonts w:ascii="Arial" w:hAnsi="Arial" w:cs="Arial"/>
        </w:rPr>
        <w:t xml:space="preserve"> prace demontażowe, w tym mebli i zabudów, kolidujących z montażem instalacji;</w:t>
      </w:r>
    </w:p>
    <w:p w:rsidR="00C01340" w:rsidRPr="00451E3A" w:rsidRDefault="00C01340" w:rsidP="00C01340">
      <w:pPr>
        <w:pStyle w:val="Akapitzlist1"/>
        <w:numPr>
          <w:ilvl w:val="0"/>
          <w:numId w:val="1"/>
        </w:numPr>
        <w:spacing w:after="0" w:line="100" w:lineRule="atLeast"/>
        <w:ind w:left="1378" w:hanging="357"/>
        <w:jc w:val="both"/>
        <w:rPr>
          <w:rFonts w:ascii="Arial" w:hAnsi="Arial" w:cs="Arial"/>
        </w:rPr>
      </w:pPr>
      <w:proofErr w:type="gramStart"/>
      <w:r w:rsidRPr="00451E3A">
        <w:rPr>
          <w:rFonts w:ascii="Arial" w:hAnsi="Arial" w:cs="Arial"/>
        </w:rPr>
        <w:t>udostępnienie</w:t>
      </w:r>
      <w:proofErr w:type="gramEnd"/>
      <w:r w:rsidRPr="00451E3A">
        <w:rPr>
          <w:rFonts w:ascii="Arial" w:hAnsi="Arial" w:cs="Arial"/>
        </w:rPr>
        <w:t xml:space="preserve"> mediów niezbędnych do realizacji robót budowlanych.</w:t>
      </w:r>
    </w:p>
    <w:p w:rsidR="00C01340" w:rsidRPr="00451E3A" w:rsidRDefault="00C01340" w:rsidP="00C01340">
      <w:pPr>
        <w:pStyle w:val="Nagwek1"/>
        <w:rPr>
          <w:rFonts w:ascii="Arial" w:hAnsi="Arial" w:cs="Arial"/>
          <w:sz w:val="22"/>
          <w:szCs w:val="22"/>
        </w:rPr>
      </w:pPr>
    </w:p>
    <w:p w:rsidR="003836D2" w:rsidRPr="00451E3A" w:rsidRDefault="003836D2" w:rsidP="003E4599">
      <w:pPr>
        <w:pStyle w:val="Nagwek1"/>
        <w:rPr>
          <w:rFonts w:ascii="Arial" w:hAnsi="Arial" w:cs="Arial"/>
          <w:sz w:val="22"/>
          <w:szCs w:val="22"/>
        </w:rPr>
      </w:pPr>
    </w:p>
    <w:p w:rsidR="003E4599" w:rsidRPr="00451E3A" w:rsidRDefault="003E4599" w:rsidP="003E4599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§ 6</w:t>
      </w:r>
    </w:p>
    <w:p w:rsidR="003E4599" w:rsidRPr="00451E3A" w:rsidRDefault="003E4599" w:rsidP="003E4599">
      <w:pPr>
        <w:jc w:val="center"/>
        <w:rPr>
          <w:rFonts w:ascii="Arial" w:hAnsi="Arial" w:cs="Arial"/>
          <w:b/>
          <w:sz w:val="22"/>
          <w:szCs w:val="22"/>
        </w:rPr>
      </w:pPr>
      <w:r w:rsidRPr="00451E3A">
        <w:rPr>
          <w:rFonts w:ascii="Arial" w:hAnsi="Arial" w:cs="Arial"/>
          <w:b/>
          <w:sz w:val="22"/>
          <w:szCs w:val="22"/>
        </w:rPr>
        <w:t>Przyjmowanie dokumentów</w:t>
      </w:r>
    </w:p>
    <w:p w:rsidR="003E4599" w:rsidRPr="00451E3A" w:rsidRDefault="005155ED" w:rsidP="00CB4F4B">
      <w:pPr>
        <w:pStyle w:val="Akapitzlist"/>
        <w:numPr>
          <w:ilvl w:val="0"/>
          <w:numId w:val="42"/>
        </w:numPr>
        <w:tabs>
          <w:tab w:val="left" w:pos="-3828"/>
          <w:tab w:val="left" w:pos="-3686"/>
          <w:tab w:val="left" w:pos="0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Deklaracja udziału w projekcie wraz z ankietą dostępne są na stronie </w:t>
      </w:r>
      <w:r w:rsidR="00451E3A" w:rsidRPr="00451E3A">
        <w:rPr>
          <w:rFonts w:ascii="Arial" w:hAnsi="Arial" w:cs="Arial"/>
          <w:sz w:val="22"/>
          <w:szCs w:val="22"/>
        </w:rPr>
        <w:t>………………………………………………</w:t>
      </w:r>
      <w:r w:rsidRPr="00451E3A">
        <w:rPr>
          <w:rFonts w:ascii="Arial" w:hAnsi="Arial" w:cs="Arial"/>
          <w:sz w:val="22"/>
          <w:szCs w:val="22"/>
        </w:rPr>
        <w:t xml:space="preserve">. </w:t>
      </w:r>
    </w:p>
    <w:p w:rsidR="005155ED" w:rsidRPr="00451E3A" w:rsidRDefault="005155ED" w:rsidP="00E76B98">
      <w:pPr>
        <w:numPr>
          <w:ilvl w:val="0"/>
          <w:numId w:val="42"/>
        </w:numPr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 xml:space="preserve">Deklarację wraz z ankietą </w:t>
      </w:r>
      <w:r w:rsidR="00CB4F4B" w:rsidRPr="00451E3A">
        <w:rPr>
          <w:rFonts w:ascii="Arial" w:hAnsi="Arial" w:cs="Arial"/>
          <w:sz w:val="22"/>
          <w:szCs w:val="22"/>
        </w:rPr>
        <w:t>należy</w:t>
      </w:r>
      <w:r w:rsidRPr="00451E3A">
        <w:rPr>
          <w:rFonts w:ascii="Arial" w:hAnsi="Arial" w:cs="Arial"/>
          <w:sz w:val="22"/>
          <w:szCs w:val="22"/>
        </w:rPr>
        <w:t xml:space="preserve"> </w:t>
      </w:r>
      <w:r w:rsidR="00CB4F4B" w:rsidRPr="00451E3A">
        <w:rPr>
          <w:rFonts w:ascii="Arial" w:hAnsi="Arial" w:cs="Arial"/>
          <w:sz w:val="22"/>
          <w:szCs w:val="22"/>
        </w:rPr>
        <w:t>złożyć</w:t>
      </w:r>
      <w:r w:rsidR="002506E5" w:rsidRPr="00451E3A">
        <w:rPr>
          <w:rFonts w:ascii="Arial" w:hAnsi="Arial" w:cs="Arial"/>
          <w:sz w:val="22"/>
          <w:szCs w:val="22"/>
        </w:rPr>
        <w:t xml:space="preserve"> do dnia </w:t>
      </w:r>
      <w:r w:rsidR="00451E3A" w:rsidRPr="00451E3A">
        <w:rPr>
          <w:rFonts w:ascii="Arial" w:hAnsi="Arial" w:cs="Arial"/>
          <w:sz w:val="22"/>
          <w:szCs w:val="22"/>
        </w:rPr>
        <w:t>……………………..</w:t>
      </w:r>
      <w:r w:rsidRPr="00451E3A">
        <w:rPr>
          <w:rFonts w:ascii="Arial" w:hAnsi="Arial" w:cs="Arial"/>
          <w:sz w:val="22"/>
          <w:szCs w:val="22"/>
        </w:rPr>
        <w:t>.201</w:t>
      </w:r>
      <w:r w:rsidR="00451E3A" w:rsidRPr="00451E3A">
        <w:rPr>
          <w:rFonts w:ascii="Arial" w:hAnsi="Arial" w:cs="Arial"/>
          <w:sz w:val="22"/>
          <w:szCs w:val="22"/>
        </w:rPr>
        <w:t>7</w:t>
      </w:r>
      <w:r w:rsidRPr="00451E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51E3A">
        <w:rPr>
          <w:rFonts w:ascii="Arial" w:hAnsi="Arial" w:cs="Arial"/>
          <w:sz w:val="22"/>
          <w:szCs w:val="22"/>
        </w:rPr>
        <w:t>r</w:t>
      </w:r>
      <w:proofErr w:type="gramEnd"/>
      <w:r w:rsidRPr="00451E3A">
        <w:rPr>
          <w:rFonts w:ascii="Arial" w:hAnsi="Arial" w:cs="Arial"/>
          <w:sz w:val="22"/>
          <w:szCs w:val="22"/>
        </w:rPr>
        <w:t>.</w:t>
      </w:r>
      <w:r w:rsidRPr="00451E3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D7BF6" w:rsidRPr="00451E3A" w:rsidRDefault="00FD7BF6" w:rsidP="005155ED">
      <w:pPr>
        <w:pStyle w:val="Nagwek1"/>
        <w:rPr>
          <w:rFonts w:ascii="Arial" w:hAnsi="Arial" w:cs="Arial"/>
          <w:sz w:val="22"/>
          <w:szCs w:val="22"/>
        </w:rPr>
      </w:pPr>
    </w:p>
    <w:p w:rsidR="00B75D54" w:rsidRPr="00451E3A" w:rsidRDefault="005155ED" w:rsidP="001A0F6D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§ 7</w:t>
      </w:r>
    </w:p>
    <w:p w:rsidR="005155ED" w:rsidRPr="00451E3A" w:rsidRDefault="00B75D54" w:rsidP="001A0F6D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Warunki do zakwalifikowania do projektu</w:t>
      </w:r>
    </w:p>
    <w:p w:rsidR="005155ED" w:rsidRPr="00451E3A" w:rsidRDefault="005155ED" w:rsidP="00F27EE9">
      <w:pPr>
        <w:numPr>
          <w:ilvl w:val="0"/>
          <w:numId w:val="46"/>
        </w:numPr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Wszystkie poprawnie złożone</w:t>
      </w:r>
      <w:r w:rsidR="005651AD" w:rsidRPr="00451E3A">
        <w:rPr>
          <w:rFonts w:ascii="Arial" w:hAnsi="Arial" w:cs="Arial"/>
          <w:sz w:val="22"/>
          <w:szCs w:val="22"/>
        </w:rPr>
        <w:t>,</w:t>
      </w:r>
      <w:r w:rsidRPr="00451E3A">
        <w:rPr>
          <w:rFonts w:ascii="Arial" w:hAnsi="Arial" w:cs="Arial"/>
          <w:sz w:val="22"/>
          <w:szCs w:val="22"/>
        </w:rPr>
        <w:t xml:space="preserve"> </w:t>
      </w:r>
      <w:r w:rsidR="000E08DB" w:rsidRPr="00451E3A">
        <w:rPr>
          <w:rFonts w:ascii="Arial" w:hAnsi="Arial" w:cs="Arial"/>
          <w:sz w:val="22"/>
          <w:szCs w:val="22"/>
        </w:rPr>
        <w:t xml:space="preserve">w </w:t>
      </w:r>
      <w:r w:rsidRPr="00451E3A">
        <w:rPr>
          <w:rFonts w:ascii="Arial" w:hAnsi="Arial" w:cs="Arial"/>
          <w:sz w:val="22"/>
          <w:szCs w:val="22"/>
        </w:rPr>
        <w:t>wyznaczonym terminie</w:t>
      </w:r>
      <w:r w:rsidR="005651AD" w:rsidRPr="00451E3A">
        <w:rPr>
          <w:rFonts w:ascii="Arial" w:hAnsi="Arial" w:cs="Arial"/>
          <w:sz w:val="22"/>
          <w:szCs w:val="22"/>
        </w:rPr>
        <w:t>,</w:t>
      </w:r>
      <w:r w:rsidRPr="00451E3A">
        <w:rPr>
          <w:rFonts w:ascii="Arial" w:hAnsi="Arial" w:cs="Arial"/>
          <w:sz w:val="22"/>
          <w:szCs w:val="22"/>
        </w:rPr>
        <w:t xml:space="preserve"> deklaracje </w:t>
      </w:r>
      <w:proofErr w:type="gramStart"/>
      <w:r w:rsidRPr="00451E3A">
        <w:rPr>
          <w:rFonts w:ascii="Arial" w:hAnsi="Arial" w:cs="Arial"/>
          <w:sz w:val="22"/>
          <w:szCs w:val="22"/>
        </w:rPr>
        <w:t xml:space="preserve">udziału </w:t>
      </w:r>
      <w:r w:rsidR="002506E5" w:rsidRPr="00451E3A">
        <w:rPr>
          <w:rFonts w:ascii="Arial" w:hAnsi="Arial" w:cs="Arial"/>
          <w:sz w:val="22"/>
          <w:szCs w:val="22"/>
        </w:rPr>
        <w:t xml:space="preserve">                     </w:t>
      </w:r>
      <w:r w:rsidRPr="00451E3A">
        <w:rPr>
          <w:rFonts w:ascii="Arial" w:hAnsi="Arial" w:cs="Arial"/>
          <w:sz w:val="22"/>
          <w:szCs w:val="22"/>
        </w:rPr>
        <w:t>w</w:t>
      </w:r>
      <w:proofErr w:type="gramEnd"/>
      <w:r w:rsidRPr="00451E3A">
        <w:rPr>
          <w:rFonts w:ascii="Arial" w:hAnsi="Arial" w:cs="Arial"/>
          <w:sz w:val="22"/>
          <w:szCs w:val="22"/>
        </w:rPr>
        <w:t xml:space="preserve"> projekcie wraz z ankietami zostaną zweryfikowane i utwor</w:t>
      </w:r>
      <w:r w:rsidR="00673077" w:rsidRPr="00451E3A">
        <w:rPr>
          <w:rFonts w:ascii="Arial" w:hAnsi="Arial" w:cs="Arial"/>
          <w:sz w:val="22"/>
          <w:szCs w:val="22"/>
        </w:rPr>
        <w:t xml:space="preserve">zą listę podstawową do projektu - </w:t>
      </w:r>
      <w:r w:rsidR="00673077" w:rsidRPr="00451E3A">
        <w:rPr>
          <w:rFonts w:ascii="Arial" w:hAnsi="Arial" w:cs="Arial"/>
          <w:kern w:val="1"/>
          <w:sz w:val="22"/>
          <w:szCs w:val="22"/>
          <w:lang w:eastAsia="ar-SA"/>
        </w:rPr>
        <w:t>listę A (potencjalnych uczestników projektu) wg kolejności daty wpływu deklaracji.</w:t>
      </w:r>
    </w:p>
    <w:p w:rsidR="000E08DB" w:rsidRPr="00451E3A" w:rsidRDefault="000E08DB" w:rsidP="00F27EE9">
      <w:pPr>
        <w:numPr>
          <w:ilvl w:val="0"/>
          <w:numId w:val="46"/>
        </w:numPr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Weryfikacja dotyczyć będzie spełnienia warunków określonych w §5 ust.1 niniejszego regulaminu.</w:t>
      </w:r>
    </w:p>
    <w:p w:rsidR="00284B57" w:rsidRPr="00451E3A" w:rsidRDefault="00566BD3" w:rsidP="00F27EE9">
      <w:pPr>
        <w:numPr>
          <w:ilvl w:val="0"/>
          <w:numId w:val="46"/>
        </w:numPr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>Do wszystkich uc</w:t>
      </w:r>
      <w:r w:rsidR="000E08DB" w:rsidRPr="00451E3A">
        <w:rPr>
          <w:rFonts w:ascii="Arial" w:hAnsi="Arial" w:cs="Arial"/>
          <w:kern w:val="1"/>
          <w:sz w:val="22"/>
          <w:szCs w:val="22"/>
          <w:lang w:eastAsia="ar-SA"/>
        </w:rPr>
        <w:t>zestników z listy A dobierane będą</w:t>
      </w: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odpowiednie zestawy solarne lub fotowoltaiczne wraz ze wskazaniem przewidywanego kosztu</w:t>
      </w:r>
      <w:r w:rsidR="00024636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– aż do wyczerpania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alokacji ze środków UE. W ten sposób na ba</w:t>
      </w:r>
      <w:r w:rsidR="00673077" w:rsidRPr="00451E3A">
        <w:rPr>
          <w:rFonts w:ascii="Arial" w:hAnsi="Arial" w:cs="Arial"/>
          <w:kern w:val="1"/>
          <w:sz w:val="22"/>
          <w:szCs w:val="22"/>
          <w:lang w:eastAsia="ar-SA"/>
        </w:rPr>
        <w:t>zie kolejności zgłoszeń powstaną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2 listy: lista B – osób przyjętych do programu oraz lista C – uczestników rezerwowych.</w:t>
      </w:r>
    </w:p>
    <w:p w:rsidR="00741386" w:rsidRPr="00451E3A" w:rsidRDefault="00284B57" w:rsidP="00F27EE9">
      <w:pPr>
        <w:numPr>
          <w:ilvl w:val="0"/>
          <w:numId w:val="46"/>
        </w:numPr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>Uczestnicy</w:t>
      </w:r>
      <w:r w:rsidR="00673077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umieszczeni na liście 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>B i C</w:t>
      </w: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zostaną powiadomieni o kwalifikacji 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poprzez publikację na stronie </w:t>
      </w:r>
      <w:hyperlink r:id="rId9" w:history="1">
        <w:r w:rsidR="00451E3A" w:rsidRPr="00451E3A">
          <w:rPr>
            <w:rStyle w:val="Hipercze"/>
            <w:rFonts w:ascii="Arial" w:hAnsi="Arial" w:cs="Arial"/>
            <w:color w:val="auto"/>
            <w:kern w:val="1"/>
            <w:sz w:val="22"/>
            <w:szCs w:val="22"/>
            <w:lang w:eastAsia="ar-SA"/>
          </w:rPr>
          <w:t>www</w:t>
        </w:r>
      </w:hyperlink>
      <w:r w:rsidR="00451E3A" w:rsidRPr="00451E3A">
        <w:rPr>
          <w:rFonts w:ascii="Arial" w:hAnsi="Arial" w:cs="Arial"/>
          <w:sz w:val="22"/>
          <w:szCs w:val="22"/>
        </w:rPr>
        <w:t xml:space="preserve"> 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>oraz ogłoszenie na tablicy informacyjnej w U</w:t>
      </w:r>
      <w:r w:rsidR="00673077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rzędzie </w:t>
      </w:r>
      <w:r w:rsidR="00451E3A" w:rsidRPr="00451E3A">
        <w:rPr>
          <w:rFonts w:ascii="Arial" w:hAnsi="Arial" w:cs="Arial"/>
          <w:kern w:val="1"/>
          <w:sz w:val="22"/>
          <w:szCs w:val="22"/>
          <w:lang w:eastAsia="ar-SA"/>
        </w:rPr>
        <w:t>Miasta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. </w:t>
      </w:r>
    </w:p>
    <w:p w:rsidR="00284B57" w:rsidRPr="00451E3A" w:rsidRDefault="00673077" w:rsidP="00F27EE9">
      <w:pPr>
        <w:numPr>
          <w:ilvl w:val="0"/>
          <w:numId w:val="46"/>
        </w:numPr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Uczestnicy z listy B zobowiązują się do zawarcia umowy uczestnictwa w </w:t>
      </w:r>
      <w:proofErr w:type="gramStart"/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projekcie 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EA2DE5" w:rsidRPr="00451E3A">
        <w:rPr>
          <w:rFonts w:ascii="Arial" w:hAnsi="Arial" w:cs="Arial"/>
          <w:kern w:val="1"/>
          <w:sz w:val="22"/>
          <w:szCs w:val="22"/>
          <w:lang w:eastAsia="ar-SA"/>
        </w:rPr>
        <w:t>w</w:t>
      </w:r>
      <w:proofErr w:type="gramEnd"/>
      <w:r w:rsidR="00EA2DE5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terminie 14 dni od ogłoszenia kwalifikacji.</w:t>
      </w:r>
    </w:p>
    <w:p w:rsidR="00D54902" w:rsidRPr="00451E3A" w:rsidRDefault="00D54902" w:rsidP="00F27EE9">
      <w:pPr>
        <w:numPr>
          <w:ilvl w:val="0"/>
          <w:numId w:val="46"/>
        </w:numPr>
        <w:tabs>
          <w:tab w:val="left" w:pos="0"/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Uczestnicy z listy 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>B</w:t>
      </w: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, którzy nie podpiszą umowy w wyznaczonym terminie </w:t>
      </w:r>
      <w:r w:rsidR="00EA2DE5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zostaną 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>wykluczeni z projektu</w:t>
      </w:r>
      <w:r w:rsidRPr="00451E3A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D54902" w:rsidRPr="00451E3A" w:rsidRDefault="00D54902" w:rsidP="00F27EE9">
      <w:pPr>
        <w:numPr>
          <w:ilvl w:val="0"/>
          <w:numId w:val="46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>W przypadku rezygnacji lub usunięcia z jakiegokol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>wiek powodu uczestnika z listy B</w:t>
      </w:r>
      <w:r w:rsidRPr="00451E3A">
        <w:rPr>
          <w:rFonts w:ascii="Arial" w:hAnsi="Arial" w:cs="Arial"/>
          <w:kern w:val="1"/>
          <w:sz w:val="22"/>
          <w:szCs w:val="22"/>
          <w:lang w:eastAsia="ar-SA"/>
        </w:rPr>
        <w:t>, na jego miejsce wchodzi pierws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>zy uczestnik z listy C z identycznym typem instalacji</w:t>
      </w:r>
      <w:r w:rsidRPr="00451E3A">
        <w:rPr>
          <w:rFonts w:ascii="Arial" w:hAnsi="Arial" w:cs="Arial"/>
          <w:kern w:val="1"/>
          <w:sz w:val="22"/>
          <w:szCs w:val="22"/>
          <w:lang w:eastAsia="ar-SA"/>
        </w:rPr>
        <w:t>.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Jeżeli na liście C nie występuje już identyczny typ instalacji, zakwalifikowana zostaje pierwsza w 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lastRenderedPageBreak/>
        <w:t>kolejności osoba z zestawem o koszcie najbardziej zbliżonym (w dół) do zestawu osoby usuniętej.</w:t>
      </w:r>
    </w:p>
    <w:p w:rsidR="007B7C3D" w:rsidRPr="00451E3A" w:rsidRDefault="007B7C3D" w:rsidP="006422E7">
      <w:pPr>
        <w:ind w:left="720"/>
        <w:rPr>
          <w:rFonts w:ascii="Arial" w:hAnsi="Arial" w:cs="Arial"/>
          <w:sz w:val="22"/>
          <w:szCs w:val="22"/>
        </w:rPr>
      </w:pPr>
    </w:p>
    <w:p w:rsidR="001A0F6D" w:rsidRPr="00451E3A" w:rsidRDefault="001A0F6D" w:rsidP="001A0F6D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§ 8</w:t>
      </w:r>
    </w:p>
    <w:p w:rsidR="00B75D54" w:rsidRPr="00451E3A" w:rsidRDefault="006422E7" w:rsidP="00631A43">
      <w:pPr>
        <w:pStyle w:val="Nagwek1"/>
        <w:rPr>
          <w:rFonts w:ascii="Arial" w:hAnsi="Arial" w:cs="Arial"/>
          <w:sz w:val="22"/>
          <w:szCs w:val="22"/>
        </w:rPr>
      </w:pPr>
      <w:r w:rsidRPr="00451E3A">
        <w:rPr>
          <w:rFonts w:ascii="Arial" w:hAnsi="Arial" w:cs="Arial"/>
          <w:sz w:val="22"/>
          <w:szCs w:val="22"/>
        </w:rPr>
        <w:t>Postanowienia końcowe</w:t>
      </w:r>
    </w:p>
    <w:p w:rsidR="006422E7" w:rsidRPr="00451E3A" w:rsidRDefault="006422E7" w:rsidP="00F27EE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100" w:lineRule="atLeast"/>
        <w:ind w:left="284" w:firstLine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Sprawy nieuregulowane niniejszym regulaminem rozstrzyga </w:t>
      </w:r>
      <w:r w:rsidR="00451E3A" w:rsidRPr="00451E3A">
        <w:rPr>
          <w:rFonts w:ascii="Arial" w:hAnsi="Arial" w:cs="Arial"/>
          <w:kern w:val="1"/>
          <w:sz w:val="22"/>
          <w:szCs w:val="22"/>
          <w:lang w:eastAsia="ar-SA"/>
        </w:rPr>
        <w:t>Burmistrz Miasta</w:t>
      </w:r>
      <w:r w:rsidR="00D508DB"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ED0604" w:rsidRPr="00451E3A">
        <w:rPr>
          <w:rFonts w:ascii="Arial" w:hAnsi="Arial" w:cs="Arial"/>
          <w:kern w:val="1"/>
          <w:sz w:val="22"/>
          <w:szCs w:val="22"/>
          <w:lang w:eastAsia="ar-SA"/>
        </w:rPr>
        <w:t>Chełmek</w:t>
      </w:r>
      <w:r w:rsidR="00741386" w:rsidRPr="00451E3A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6422E7" w:rsidRPr="00451E3A" w:rsidRDefault="006422E7" w:rsidP="00F27EE9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ind w:left="284" w:firstLine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>Regulamin obowiązuje od daty wydania zarządzenia.</w:t>
      </w:r>
    </w:p>
    <w:p w:rsidR="00F13374" w:rsidRPr="00451E3A" w:rsidRDefault="00F13374" w:rsidP="00F27EE9">
      <w:pPr>
        <w:numPr>
          <w:ilvl w:val="0"/>
          <w:numId w:val="4"/>
        </w:numPr>
        <w:tabs>
          <w:tab w:val="left" w:pos="0"/>
        </w:tabs>
        <w:suppressAutoHyphens/>
        <w:spacing w:line="100" w:lineRule="atLeast"/>
        <w:ind w:left="0" w:firstLine="284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Gmina </w:t>
      </w:r>
      <w:r w:rsidR="00ED0604" w:rsidRPr="00451E3A">
        <w:rPr>
          <w:rFonts w:ascii="Arial" w:hAnsi="Arial" w:cs="Arial"/>
          <w:kern w:val="1"/>
          <w:sz w:val="22"/>
          <w:szCs w:val="22"/>
          <w:lang w:eastAsia="ar-SA"/>
        </w:rPr>
        <w:t>Chełmek</w:t>
      </w:r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zastrzega sobie prawo do zmiany Regulaminu </w:t>
      </w:r>
      <w:proofErr w:type="gramStart"/>
      <w:r w:rsidRPr="00451E3A">
        <w:rPr>
          <w:rFonts w:ascii="Arial" w:hAnsi="Arial" w:cs="Arial"/>
          <w:kern w:val="1"/>
          <w:sz w:val="22"/>
          <w:szCs w:val="22"/>
          <w:lang w:eastAsia="ar-SA"/>
        </w:rPr>
        <w:t>uczestnictwa                 w</w:t>
      </w:r>
      <w:proofErr w:type="gramEnd"/>
      <w:r w:rsidRPr="00451E3A">
        <w:rPr>
          <w:rFonts w:ascii="Arial" w:hAnsi="Arial" w:cs="Arial"/>
          <w:kern w:val="1"/>
          <w:sz w:val="22"/>
          <w:szCs w:val="22"/>
          <w:lang w:eastAsia="ar-SA"/>
        </w:rPr>
        <w:t xml:space="preserve"> projekcie.</w:t>
      </w:r>
    </w:p>
    <w:p w:rsidR="00C90B47" w:rsidRPr="00451E3A" w:rsidRDefault="00C90B47" w:rsidP="00C90B47">
      <w:pPr>
        <w:suppressAutoHyphens/>
        <w:spacing w:line="100" w:lineRule="atLeas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481E90" w:rsidRPr="00451E3A" w:rsidRDefault="00481E90" w:rsidP="00481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90B47" w:rsidRPr="00451E3A" w:rsidRDefault="00C90B47" w:rsidP="00C90B47">
      <w:pPr>
        <w:suppressAutoHyphens/>
        <w:spacing w:line="100" w:lineRule="atLeas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sectPr w:rsidR="00C90B47" w:rsidRPr="00451E3A" w:rsidSect="00C90B47"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F5" w:rsidRDefault="00795EF5">
      <w:r>
        <w:separator/>
      </w:r>
    </w:p>
  </w:endnote>
  <w:endnote w:type="continuationSeparator" w:id="0">
    <w:p w:rsidR="00795EF5" w:rsidRDefault="0079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4494114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C01340" w:rsidRPr="00C01340" w:rsidRDefault="00C01340">
            <w:pPr>
              <w:pStyle w:val="Stopka"/>
              <w:jc w:val="right"/>
              <w:rPr>
                <w:rFonts w:ascii="Arial" w:hAnsi="Arial" w:cs="Arial"/>
              </w:rPr>
            </w:pPr>
            <w:r w:rsidRPr="00C01340">
              <w:rPr>
                <w:rFonts w:ascii="Arial" w:hAnsi="Arial" w:cs="Arial"/>
              </w:rPr>
              <w:t xml:space="preserve">Strona </w:t>
            </w:r>
            <w:r w:rsidRPr="00C0134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01340">
              <w:rPr>
                <w:rFonts w:ascii="Arial" w:hAnsi="Arial" w:cs="Arial"/>
                <w:b/>
              </w:rPr>
              <w:instrText>PAGE</w:instrText>
            </w:r>
            <w:r w:rsidRPr="00C0134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1E3A">
              <w:rPr>
                <w:rFonts w:ascii="Arial" w:hAnsi="Arial" w:cs="Arial"/>
                <w:b/>
                <w:noProof/>
              </w:rPr>
              <w:t>1</w:t>
            </w:r>
            <w:r w:rsidRPr="00C0134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01340">
              <w:rPr>
                <w:rFonts w:ascii="Arial" w:hAnsi="Arial" w:cs="Arial"/>
              </w:rPr>
              <w:t xml:space="preserve"> z </w:t>
            </w:r>
            <w:r w:rsidRPr="00C0134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C01340">
              <w:rPr>
                <w:rFonts w:ascii="Arial" w:hAnsi="Arial" w:cs="Arial"/>
                <w:b/>
              </w:rPr>
              <w:instrText>NUMPAGES</w:instrText>
            </w:r>
            <w:r w:rsidRPr="00C0134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51E3A">
              <w:rPr>
                <w:rFonts w:ascii="Arial" w:hAnsi="Arial" w:cs="Arial"/>
                <w:b/>
                <w:noProof/>
              </w:rPr>
              <w:t>7</w:t>
            </w:r>
            <w:r w:rsidRPr="00C0134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0B47" w:rsidRPr="00C01340" w:rsidRDefault="00C90B47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F5" w:rsidRDefault="00795EF5">
      <w:r>
        <w:separator/>
      </w:r>
    </w:p>
  </w:footnote>
  <w:footnote w:type="continuationSeparator" w:id="0">
    <w:p w:rsidR="00795EF5" w:rsidRDefault="00795EF5">
      <w:r>
        <w:continuationSeparator/>
      </w:r>
    </w:p>
  </w:footnote>
  <w:footnote w:id="1">
    <w:p w:rsidR="00C01340" w:rsidRPr="00C01340" w:rsidRDefault="00C01340">
      <w:pPr>
        <w:pStyle w:val="Tekstprzypisudolnego"/>
        <w:rPr>
          <w:rFonts w:ascii="Arial" w:hAnsi="Arial" w:cs="Arial"/>
        </w:rPr>
      </w:pPr>
      <w:r w:rsidRPr="00C01340">
        <w:rPr>
          <w:rStyle w:val="Odwoanieprzypisudolnego"/>
          <w:rFonts w:ascii="Arial" w:hAnsi="Arial" w:cs="Arial"/>
        </w:rPr>
        <w:footnoteRef/>
      </w:r>
      <w:r w:rsidRPr="00C01340">
        <w:rPr>
          <w:rFonts w:ascii="Arial" w:hAnsi="Arial" w:cs="Arial"/>
        </w:rPr>
        <w:t xml:space="preserve"> Bez grzałki elektrycz</w:t>
      </w:r>
      <w:r>
        <w:rPr>
          <w:rFonts w:ascii="Arial" w:hAnsi="Arial" w:cs="Arial"/>
        </w:rPr>
        <w:t>n</w:t>
      </w:r>
      <w:r w:rsidRPr="00C01340">
        <w:rPr>
          <w:rFonts w:ascii="Arial" w:hAnsi="Arial" w:cs="Arial"/>
        </w:rPr>
        <w:t>ej, grzałka ok. 1000 zł</w:t>
      </w:r>
    </w:p>
  </w:footnote>
  <w:footnote w:id="2">
    <w:p w:rsidR="00A71187" w:rsidRPr="00C01340" w:rsidRDefault="00A71187" w:rsidP="00A71187">
      <w:pPr>
        <w:pStyle w:val="Tekstprzypisudolnego"/>
        <w:rPr>
          <w:rFonts w:ascii="Arial" w:hAnsi="Arial" w:cs="Arial"/>
        </w:rPr>
      </w:pPr>
      <w:r w:rsidRPr="00C01340">
        <w:rPr>
          <w:rStyle w:val="Odwoanieprzypisudolnego"/>
          <w:rFonts w:ascii="Arial" w:hAnsi="Arial" w:cs="Arial"/>
        </w:rPr>
        <w:footnoteRef/>
      </w:r>
      <w:r w:rsidRPr="00C01340">
        <w:rPr>
          <w:rFonts w:ascii="Arial" w:hAnsi="Arial" w:cs="Arial"/>
        </w:rPr>
        <w:t xml:space="preserve"> Na wolnej powierzchni nie mogą znajdować się kominy, wyciągi, anteny, wywiewki czy jakiekolwiek urządzenia.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Arial"/>
        <w:b w:val="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0000016"/>
    <w:multiLevelType w:val="multilevel"/>
    <w:tmpl w:val="AF5270CE"/>
    <w:name w:val="WW8Num22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16">
    <w:nsid w:val="00CA71D3"/>
    <w:multiLevelType w:val="hybridMultilevel"/>
    <w:tmpl w:val="1C009D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18442D1"/>
    <w:multiLevelType w:val="hybridMultilevel"/>
    <w:tmpl w:val="929CF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C74556"/>
    <w:multiLevelType w:val="hybridMultilevel"/>
    <w:tmpl w:val="C67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4D4925"/>
    <w:multiLevelType w:val="hybridMultilevel"/>
    <w:tmpl w:val="AA701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C44F64"/>
    <w:multiLevelType w:val="multilevel"/>
    <w:tmpl w:val="F0F0BC9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EE04FA1"/>
    <w:multiLevelType w:val="multilevel"/>
    <w:tmpl w:val="6A5810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>
    <w:nsid w:val="15CD1796"/>
    <w:multiLevelType w:val="hybridMultilevel"/>
    <w:tmpl w:val="FCE0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B71D1"/>
    <w:multiLevelType w:val="multilevel"/>
    <w:tmpl w:val="3E5CB5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E1B32"/>
    <w:multiLevelType w:val="hybridMultilevel"/>
    <w:tmpl w:val="E946C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0113C"/>
    <w:multiLevelType w:val="hybridMultilevel"/>
    <w:tmpl w:val="99D29D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4FE5D3E"/>
    <w:multiLevelType w:val="hybridMultilevel"/>
    <w:tmpl w:val="5ADAC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E0DF6"/>
    <w:multiLevelType w:val="hybridMultilevel"/>
    <w:tmpl w:val="75FE3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9223D"/>
    <w:multiLevelType w:val="hybridMultilevel"/>
    <w:tmpl w:val="04DE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A7B91"/>
    <w:multiLevelType w:val="hybridMultilevel"/>
    <w:tmpl w:val="676AC7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7A2266"/>
    <w:multiLevelType w:val="hybridMultilevel"/>
    <w:tmpl w:val="90A8F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101756"/>
    <w:multiLevelType w:val="hybridMultilevel"/>
    <w:tmpl w:val="E7C62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3029450C"/>
    <w:multiLevelType w:val="hybridMultilevel"/>
    <w:tmpl w:val="5FE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90C2A"/>
    <w:multiLevelType w:val="hybridMultilevel"/>
    <w:tmpl w:val="A6FA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F14A2D"/>
    <w:multiLevelType w:val="hybridMultilevel"/>
    <w:tmpl w:val="C910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2E045A"/>
    <w:multiLevelType w:val="hybridMultilevel"/>
    <w:tmpl w:val="2DD4A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5702129"/>
    <w:multiLevelType w:val="hybridMultilevel"/>
    <w:tmpl w:val="44B2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7B258D"/>
    <w:multiLevelType w:val="multilevel"/>
    <w:tmpl w:val="854C4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>
    <w:nsid w:val="4B7E776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D283A03"/>
    <w:multiLevelType w:val="hybridMultilevel"/>
    <w:tmpl w:val="861E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B662DA"/>
    <w:multiLevelType w:val="hybridMultilevel"/>
    <w:tmpl w:val="1704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363EC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26A6F0D"/>
    <w:multiLevelType w:val="hybridMultilevel"/>
    <w:tmpl w:val="28D87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262EB"/>
    <w:multiLevelType w:val="hybridMultilevel"/>
    <w:tmpl w:val="445E1AFE"/>
    <w:lvl w:ilvl="0" w:tplc="93ACB5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37D36BC"/>
    <w:multiLevelType w:val="hybridMultilevel"/>
    <w:tmpl w:val="9964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0A1D32"/>
    <w:multiLevelType w:val="hybridMultilevel"/>
    <w:tmpl w:val="0CDA88A4"/>
    <w:lvl w:ilvl="0" w:tplc="711CD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EC013A"/>
    <w:multiLevelType w:val="hybridMultilevel"/>
    <w:tmpl w:val="C3A4F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E72BEC"/>
    <w:multiLevelType w:val="hybridMultilevel"/>
    <w:tmpl w:val="77DCB7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7023F5E"/>
    <w:multiLevelType w:val="multilevel"/>
    <w:tmpl w:val="81C87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>
    <w:nsid w:val="59FC5BBB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A3A1CBE"/>
    <w:multiLevelType w:val="hybridMultilevel"/>
    <w:tmpl w:val="C34E3594"/>
    <w:lvl w:ilvl="0" w:tplc="93AC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404267"/>
    <w:multiLevelType w:val="hybridMultilevel"/>
    <w:tmpl w:val="C8C82D08"/>
    <w:lvl w:ilvl="0" w:tplc="F1CE31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6D4EA3"/>
    <w:multiLevelType w:val="hybridMultilevel"/>
    <w:tmpl w:val="283E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D07034"/>
    <w:multiLevelType w:val="hybridMultilevel"/>
    <w:tmpl w:val="AF2A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067975"/>
    <w:multiLevelType w:val="hybridMultilevel"/>
    <w:tmpl w:val="7E12F368"/>
    <w:lvl w:ilvl="0" w:tplc="93ACB5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36E064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C190BDC"/>
    <w:multiLevelType w:val="hybridMultilevel"/>
    <w:tmpl w:val="AC2C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6"/>
  </w:num>
  <w:num w:numId="4">
    <w:abstractNumId w:val="45"/>
  </w:num>
  <w:num w:numId="5">
    <w:abstractNumId w:val="42"/>
  </w:num>
  <w:num w:numId="6">
    <w:abstractNumId w:val="1"/>
  </w:num>
  <w:num w:numId="7">
    <w:abstractNumId w:val="7"/>
  </w:num>
  <w:num w:numId="8">
    <w:abstractNumId w:val="11"/>
  </w:num>
  <w:num w:numId="9">
    <w:abstractNumId w:val="29"/>
  </w:num>
  <w:num w:numId="10">
    <w:abstractNumId w:val="37"/>
  </w:num>
  <w:num w:numId="11">
    <w:abstractNumId w:val="16"/>
  </w:num>
  <w:num w:numId="12">
    <w:abstractNumId w:val="49"/>
  </w:num>
  <w:num w:numId="13">
    <w:abstractNumId w:val="55"/>
  </w:num>
  <w:num w:numId="14">
    <w:abstractNumId w:val="38"/>
  </w:num>
  <w:num w:numId="15">
    <w:abstractNumId w:val="41"/>
  </w:num>
  <w:num w:numId="16">
    <w:abstractNumId w:val="23"/>
  </w:num>
  <w:num w:numId="17">
    <w:abstractNumId w:val="20"/>
  </w:num>
  <w:num w:numId="18">
    <w:abstractNumId w:val="48"/>
  </w:num>
  <w:num w:numId="19">
    <w:abstractNumId w:val="26"/>
  </w:num>
  <w:num w:numId="20">
    <w:abstractNumId w:val="19"/>
  </w:num>
  <w:num w:numId="21">
    <w:abstractNumId w:val="35"/>
  </w:num>
  <w:num w:numId="22">
    <w:abstractNumId w:val="25"/>
  </w:num>
  <w:num w:numId="23">
    <w:abstractNumId w:val="21"/>
  </w:num>
  <w:num w:numId="24">
    <w:abstractNumId w:val="22"/>
  </w:num>
  <w:num w:numId="25">
    <w:abstractNumId w:val="52"/>
  </w:num>
  <w:num w:numId="26">
    <w:abstractNumId w:val="32"/>
  </w:num>
  <w:num w:numId="27">
    <w:abstractNumId w:val="34"/>
  </w:num>
  <w:num w:numId="28">
    <w:abstractNumId w:val="31"/>
  </w:num>
  <w:num w:numId="29">
    <w:abstractNumId w:val="44"/>
  </w:num>
  <w:num w:numId="30">
    <w:abstractNumId w:val="18"/>
  </w:num>
  <w:num w:numId="31">
    <w:abstractNumId w:val="36"/>
  </w:num>
  <w:num w:numId="32">
    <w:abstractNumId w:val="17"/>
  </w:num>
  <w:num w:numId="33">
    <w:abstractNumId w:val="56"/>
  </w:num>
  <w:num w:numId="34">
    <w:abstractNumId w:val="39"/>
  </w:num>
  <w:num w:numId="35">
    <w:abstractNumId w:val="30"/>
  </w:num>
  <w:num w:numId="36">
    <w:abstractNumId w:val="27"/>
  </w:num>
  <w:num w:numId="37">
    <w:abstractNumId w:val="33"/>
  </w:num>
  <w:num w:numId="38">
    <w:abstractNumId w:val="24"/>
  </w:num>
  <w:num w:numId="39">
    <w:abstractNumId w:val="47"/>
  </w:num>
  <w:num w:numId="40">
    <w:abstractNumId w:val="53"/>
  </w:num>
  <w:num w:numId="41">
    <w:abstractNumId w:val="40"/>
  </w:num>
  <w:num w:numId="42">
    <w:abstractNumId w:val="51"/>
  </w:num>
  <w:num w:numId="43">
    <w:abstractNumId w:val="28"/>
  </w:num>
  <w:num w:numId="44">
    <w:abstractNumId w:val="50"/>
  </w:num>
  <w:num w:numId="45">
    <w:abstractNumId w:val="54"/>
  </w:num>
  <w:num w:numId="46">
    <w:abstractNumId w:val="4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05F20"/>
    <w:rsid w:val="000014CA"/>
    <w:rsid w:val="00001745"/>
    <w:rsid w:val="00002570"/>
    <w:rsid w:val="00002D38"/>
    <w:rsid w:val="00003AD3"/>
    <w:rsid w:val="00003D85"/>
    <w:rsid w:val="00003EDD"/>
    <w:rsid w:val="00003FD1"/>
    <w:rsid w:val="0000484C"/>
    <w:rsid w:val="00004877"/>
    <w:rsid w:val="00004DAC"/>
    <w:rsid w:val="00004FFE"/>
    <w:rsid w:val="0000516D"/>
    <w:rsid w:val="00005A04"/>
    <w:rsid w:val="000062A3"/>
    <w:rsid w:val="00006ABE"/>
    <w:rsid w:val="00006B4A"/>
    <w:rsid w:val="000075DD"/>
    <w:rsid w:val="0001003B"/>
    <w:rsid w:val="00010942"/>
    <w:rsid w:val="000109F8"/>
    <w:rsid w:val="00011718"/>
    <w:rsid w:val="0001261C"/>
    <w:rsid w:val="0001273A"/>
    <w:rsid w:val="00012879"/>
    <w:rsid w:val="00013054"/>
    <w:rsid w:val="00013524"/>
    <w:rsid w:val="00013FAD"/>
    <w:rsid w:val="0001473B"/>
    <w:rsid w:val="00015AEC"/>
    <w:rsid w:val="00015B31"/>
    <w:rsid w:val="000165FB"/>
    <w:rsid w:val="000167C3"/>
    <w:rsid w:val="000170F6"/>
    <w:rsid w:val="0001760A"/>
    <w:rsid w:val="00017B4F"/>
    <w:rsid w:val="000208F2"/>
    <w:rsid w:val="00020BEB"/>
    <w:rsid w:val="000217EE"/>
    <w:rsid w:val="000229FF"/>
    <w:rsid w:val="00022F12"/>
    <w:rsid w:val="0002322B"/>
    <w:rsid w:val="000235A5"/>
    <w:rsid w:val="00023D5E"/>
    <w:rsid w:val="00023EED"/>
    <w:rsid w:val="000244E0"/>
    <w:rsid w:val="00024636"/>
    <w:rsid w:val="000248C6"/>
    <w:rsid w:val="00025495"/>
    <w:rsid w:val="0002570A"/>
    <w:rsid w:val="000264A4"/>
    <w:rsid w:val="00026800"/>
    <w:rsid w:val="000268EA"/>
    <w:rsid w:val="0002741E"/>
    <w:rsid w:val="000301A4"/>
    <w:rsid w:val="0003034A"/>
    <w:rsid w:val="00030919"/>
    <w:rsid w:val="000312DA"/>
    <w:rsid w:val="00031448"/>
    <w:rsid w:val="00031763"/>
    <w:rsid w:val="00031FBE"/>
    <w:rsid w:val="0003413F"/>
    <w:rsid w:val="00034818"/>
    <w:rsid w:val="00034BA2"/>
    <w:rsid w:val="00034E8F"/>
    <w:rsid w:val="00036B89"/>
    <w:rsid w:val="00037790"/>
    <w:rsid w:val="00037FB6"/>
    <w:rsid w:val="000423A3"/>
    <w:rsid w:val="0004282A"/>
    <w:rsid w:val="00042953"/>
    <w:rsid w:val="00042AAF"/>
    <w:rsid w:val="00042E0C"/>
    <w:rsid w:val="00043A61"/>
    <w:rsid w:val="00043BB8"/>
    <w:rsid w:val="000445C7"/>
    <w:rsid w:val="00044931"/>
    <w:rsid w:val="000455C9"/>
    <w:rsid w:val="00045869"/>
    <w:rsid w:val="00045D25"/>
    <w:rsid w:val="0004719C"/>
    <w:rsid w:val="00047479"/>
    <w:rsid w:val="00047B13"/>
    <w:rsid w:val="00047FAC"/>
    <w:rsid w:val="00050261"/>
    <w:rsid w:val="0005040C"/>
    <w:rsid w:val="000527B8"/>
    <w:rsid w:val="00052F30"/>
    <w:rsid w:val="00053002"/>
    <w:rsid w:val="00053768"/>
    <w:rsid w:val="000550BB"/>
    <w:rsid w:val="00055B92"/>
    <w:rsid w:val="00056144"/>
    <w:rsid w:val="00056241"/>
    <w:rsid w:val="000568A4"/>
    <w:rsid w:val="00056AE4"/>
    <w:rsid w:val="00056E34"/>
    <w:rsid w:val="0005777C"/>
    <w:rsid w:val="000579AB"/>
    <w:rsid w:val="000611A9"/>
    <w:rsid w:val="00061D20"/>
    <w:rsid w:val="0006224A"/>
    <w:rsid w:val="000624B0"/>
    <w:rsid w:val="00062D71"/>
    <w:rsid w:val="000637A7"/>
    <w:rsid w:val="000638F6"/>
    <w:rsid w:val="00066769"/>
    <w:rsid w:val="00070454"/>
    <w:rsid w:val="000708EA"/>
    <w:rsid w:val="0007185D"/>
    <w:rsid w:val="00071C2A"/>
    <w:rsid w:val="000727B2"/>
    <w:rsid w:val="0007281B"/>
    <w:rsid w:val="000735C4"/>
    <w:rsid w:val="00073F9E"/>
    <w:rsid w:val="000742F4"/>
    <w:rsid w:val="00075ACB"/>
    <w:rsid w:val="00077641"/>
    <w:rsid w:val="00080E5C"/>
    <w:rsid w:val="000812D1"/>
    <w:rsid w:val="000813AE"/>
    <w:rsid w:val="00081D1E"/>
    <w:rsid w:val="000833D4"/>
    <w:rsid w:val="0008638E"/>
    <w:rsid w:val="000879DF"/>
    <w:rsid w:val="00090ACB"/>
    <w:rsid w:val="00091E2D"/>
    <w:rsid w:val="00092D95"/>
    <w:rsid w:val="00095B7A"/>
    <w:rsid w:val="000A004D"/>
    <w:rsid w:val="000A1E7D"/>
    <w:rsid w:val="000A34E5"/>
    <w:rsid w:val="000A3CB8"/>
    <w:rsid w:val="000A4738"/>
    <w:rsid w:val="000A48B0"/>
    <w:rsid w:val="000A4DB1"/>
    <w:rsid w:val="000A67BD"/>
    <w:rsid w:val="000B0645"/>
    <w:rsid w:val="000B1073"/>
    <w:rsid w:val="000B1539"/>
    <w:rsid w:val="000B276E"/>
    <w:rsid w:val="000B2CA4"/>
    <w:rsid w:val="000B3106"/>
    <w:rsid w:val="000B4B24"/>
    <w:rsid w:val="000B4EA4"/>
    <w:rsid w:val="000B641F"/>
    <w:rsid w:val="000B679A"/>
    <w:rsid w:val="000C0D49"/>
    <w:rsid w:val="000C10E9"/>
    <w:rsid w:val="000C1937"/>
    <w:rsid w:val="000C1BDF"/>
    <w:rsid w:val="000C20CC"/>
    <w:rsid w:val="000C261A"/>
    <w:rsid w:val="000C2E4A"/>
    <w:rsid w:val="000C363E"/>
    <w:rsid w:val="000C3EFC"/>
    <w:rsid w:val="000C441B"/>
    <w:rsid w:val="000C5228"/>
    <w:rsid w:val="000C5324"/>
    <w:rsid w:val="000C5EB5"/>
    <w:rsid w:val="000C6AAB"/>
    <w:rsid w:val="000C74D3"/>
    <w:rsid w:val="000C7CCF"/>
    <w:rsid w:val="000D0312"/>
    <w:rsid w:val="000D0CF6"/>
    <w:rsid w:val="000D0ECA"/>
    <w:rsid w:val="000D2408"/>
    <w:rsid w:val="000D2B2C"/>
    <w:rsid w:val="000D2E60"/>
    <w:rsid w:val="000D3816"/>
    <w:rsid w:val="000D3B78"/>
    <w:rsid w:val="000D3CC5"/>
    <w:rsid w:val="000D458C"/>
    <w:rsid w:val="000D4E30"/>
    <w:rsid w:val="000D635A"/>
    <w:rsid w:val="000D7B50"/>
    <w:rsid w:val="000E08DB"/>
    <w:rsid w:val="000E0BCE"/>
    <w:rsid w:val="000E283F"/>
    <w:rsid w:val="000E2865"/>
    <w:rsid w:val="000E2D8A"/>
    <w:rsid w:val="000E3131"/>
    <w:rsid w:val="000E3939"/>
    <w:rsid w:val="000E4153"/>
    <w:rsid w:val="000E4400"/>
    <w:rsid w:val="000E5110"/>
    <w:rsid w:val="000E522A"/>
    <w:rsid w:val="000E57F6"/>
    <w:rsid w:val="000E69E5"/>
    <w:rsid w:val="000E6C6E"/>
    <w:rsid w:val="000F0AA4"/>
    <w:rsid w:val="000F36BF"/>
    <w:rsid w:val="000F4AD4"/>
    <w:rsid w:val="000F5526"/>
    <w:rsid w:val="000F5B1F"/>
    <w:rsid w:val="000F7493"/>
    <w:rsid w:val="000F7E35"/>
    <w:rsid w:val="001009E5"/>
    <w:rsid w:val="00100B26"/>
    <w:rsid w:val="00101472"/>
    <w:rsid w:val="00101532"/>
    <w:rsid w:val="0010221C"/>
    <w:rsid w:val="001024E4"/>
    <w:rsid w:val="00103036"/>
    <w:rsid w:val="001031A1"/>
    <w:rsid w:val="00103834"/>
    <w:rsid w:val="00104E17"/>
    <w:rsid w:val="001065C1"/>
    <w:rsid w:val="0010735E"/>
    <w:rsid w:val="00107AC2"/>
    <w:rsid w:val="00107F19"/>
    <w:rsid w:val="00110465"/>
    <w:rsid w:val="00111990"/>
    <w:rsid w:val="00111B05"/>
    <w:rsid w:val="0011226C"/>
    <w:rsid w:val="001150C0"/>
    <w:rsid w:val="0011539C"/>
    <w:rsid w:val="00116B91"/>
    <w:rsid w:val="00117CA2"/>
    <w:rsid w:val="00117F75"/>
    <w:rsid w:val="001205ED"/>
    <w:rsid w:val="00120B4F"/>
    <w:rsid w:val="00120C04"/>
    <w:rsid w:val="0012193D"/>
    <w:rsid w:val="00121DC6"/>
    <w:rsid w:val="00122F5E"/>
    <w:rsid w:val="00123023"/>
    <w:rsid w:val="001236EF"/>
    <w:rsid w:val="001240AF"/>
    <w:rsid w:val="00124632"/>
    <w:rsid w:val="00124BA4"/>
    <w:rsid w:val="001258AD"/>
    <w:rsid w:val="00125D39"/>
    <w:rsid w:val="00126311"/>
    <w:rsid w:val="00127B80"/>
    <w:rsid w:val="00130285"/>
    <w:rsid w:val="00130C0D"/>
    <w:rsid w:val="00130D9E"/>
    <w:rsid w:val="0013102A"/>
    <w:rsid w:val="00132643"/>
    <w:rsid w:val="0013289C"/>
    <w:rsid w:val="0013382C"/>
    <w:rsid w:val="00133F6F"/>
    <w:rsid w:val="0013449D"/>
    <w:rsid w:val="00134813"/>
    <w:rsid w:val="00134E1C"/>
    <w:rsid w:val="00135B94"/>
    <w:rsid w:val="00135BCA"/>
    <w:rsid w:val="00135EAB"/>
    <w:rsid w:val="00141B88"/>
    <w:rsid w:val="00141D70"/>
    <w:rsid w:val="00142108"/>
    <w:rsid w:val="00142629"/>
    <w:rsid w:val="001434F3"/>
    <w:rsid w:val="00143DB0"/>
    <w:rsid w:val="001449E8"/>
    <w:rsid w:val="00144CB8"/>
    <w:rsid w:val="00145B00"/>
    <w:rsid w:val="001475CA"/>
    <w:rsid w:val="001519ED"/>
    <w:rsid w:val="00151A09"/>
    <w:rsid w:val="00151A2C"/>
    <w:rsid w:val="001522EC"/>
    <w:rsid w:val="00154536"/>
    <w:rsid w:val="001548C7"/>
    <w:rsid w:val="0015639D"/>
    <w:rsid w:val="00156D9F"/>
    <w:rsid w:val="0015703A"/>
    <w:rsid w:val="00157353"/>
    <w:rsid w:val="0016110E"/>
    <w:rsid w:val="001624BF"/>
    <w:rsid w:val="00162688"/>
    <w:rsid w:val="00162D78"/>
    <w:rsid w:val="00163C7D"/>
    <w:rsid w:val="00165D37"/>
    <w:rsid w:val="0016759B"/>
    <w:rsid w:val="001676CB"/>
    <w:rsid w:val="00167D5E"/>
    <w:rsid w:val="00167E2A"/>
    <w:rsid w:val="00171205"/>
    <w:rsid w:val="001716D2"/>
    <w:rsid w:val="00172521"/>
    <w:rsid w:val="001728AE"/>
    <w:rsid w:val="0017300B"/>
    <w:rsid w:val="00174E66"/>
    <w:rsid w:val="00175B8A"/>
    <w:rsid w:val="00176886"/>
    <w:rsid w:val="00176D15"/>
    <w:rsid w:val="00177794"/>
    <w:rsid w:val="00177A0D"/>
    <w:rsid w:val="00180543"/>
    <w:rsid w:val="00180F03"/>
    <w:rsid w:val="00182095"/>
    <w:rsid w:val="00182384"/>
    <w:rsid w:val="001828B5"/>
    <w:rsid w:val="00182CAD"/>
    <w:rsid w:val="00183508"/>
    <w:rsid w:val="001858A3"/>
    <w:rsid w:val="00185C06"/>
    <w:rsid w:val="001861AB"/>
    <w:rsid w:val="0018787C"/>
    <w:rsid w:val="0019087D"/>
    <w:rsid w:val="00190BB1"/>
    <w:rsid w:val="00191109"/>
    <w:rsid w:val="00191210"/>
    <w:rsid w:val="00191947"/>
    <w:rsid w:val="00192E5C"/>
    <w:rsid w:val="00194403"/>
    <w:rsid w:val="00194EC6"/>
    <w:rsid w:val="00196C4F"/>
    <w:rsid w:val="00196E5E"/>
    <w:rsid w:val="00197062"/>
    <w:rsid w:val="00197971"/>
    <w:rsid w:val="001A0F6D"/>
    <w:rsid w:val="001A1877"/>
    <w:rsid w:val="001A1E87"/>
    <w:rsid w:val="001A20B9"/>
    <w:rsid w:val="001A2E24"/>
    <w:rsid w:val="001A531E"/>
    <w:rsid w:val="001A62AC"/>
    <w:rsid w:val="001A75A0"/>
    <w:rsid w:val="001B04F0"/>
    <w:rsid w:val="001B16E3"/>
    <w:rsid w:val="001B1D38"/>
    <w:rsid w:val="001B2569"/>
    <w:rsid w:val="001B3271"/>
    <w:rsid w:val="001B3E66"/>
    <w:rsid w:val="001B49A1"/>
    <w:rsid w:val="001B5069"/>
    <w:rsid w:val="001B5AE1"/>
    <w:rsid w:val="001B601D"/>
    <w:rsid w:val="001B6106"/>
    <w:rsid w:val="001B6717"/>
    <w:rsid w:val="001B69F6"/>
    <w:rsid w:val="001B6E3D"/>
    <w:rsid w:val="001B6E6A"/>
    <w:rsid w:val="001B6F9A"/>
    <w:rsid w:val="001B7027"/>
    <w:rsid w:val="001B7986"/>
    <w:rsid w:val="001B7A6F"/>
    <w:rsid w:val="001C01E0"/>
    <w:rsid w:val="001C0440"/>
    <w:rsid w:val="001C0CDB"/>
    <w:rsid w:val="001C0EAB"/>
    <w:rsid w:val="001C10A6"/>
    <w:rsid w:val="001C1257"/>
    <w:rsid w:val="001C1F28"/>
    <w:rsid w:val="001C2889"/>
    <w:rsid w:val="001C2D5F"/>
    <w:rsid w:val="001C3336"/>
    <w:rsid w:val="001C3CD2"/>
    <w:rsid w:val="001C452A"/>
    <w:rsid w:val="001C4C3A"/>
    <w:rsid w:val="001C6847"/>
    <w:rsid w:val="001C6AC3"/>
    <w:rsid w:val="001C6D2A"/>
    <w:rsid w:val="001C6DD7"/>
    <w:rsid w:val="001D23AB"/>
    <w:rsid w:val="001D2DC9"/>
    <w:rsid w:val="001D3E65"/>
    <w:rsid w:val="001D40F9"/>
    <w:rsid w:val="001D496B"/>
    <w:rsid w:val="001D5586"/>
    <w:rsid w:val="001D571C"/>
    <w:rsid w:val="001D597B"/>
    <w:rsid w:val="001D5D69"/>
    <w:rsid w:val="001D6AFE"/>
    <w:rsid w:val="001D6E43"/>
    <w:rsid w:val="001E06E9"/>
    <w:rsid w:val="001E1626"/>
    <w:rsid w:val="001E1B96"/>
    <w:rsid w:val="001E1BCA"/>
    <w:rsid w:val="001E39FB"/>
    <w:rsid w:val="001E591B"/>
    <w:rsid w:val="001E7027"/>
    <w:rsid w:val="001E708A"/>
    <w:rsid w:val="001E7741"/>
    <w:rsid w:val="001E7D38"/>
    <w:rsid w:val="001F0499"/>
    <w:rsid w:val="001F0BAF"/>
    <w:rsid w:val="001F1D22"/>
    <w:rsid w:val="001F1EBB"/>
    <w:rsid w:val="001F2EC5"/>
    <w:rsid w:val="001F3725"/>
    <w:rsid w:val="001F3CAB"/>
    <w:rsid w:val="001F60D8"/>
    <w:rsid w:val="001F660D"/>
    <w:rsid w:val="001F710D"/>
    <w:rsid w:val="001F71FC"/>
    <w:rsid w:val="00200E44"/>
    <w:rsid w:val="0020191C"/>
    <w:rsid w:val="00202F43"/>
    <w:rsid w:val="00203A99"/>
    <w:rsid w:val="00204A5F"/>
    <w:rsid w:val="00205C97"/>
    <w:rsid w:val="00205EB3"/>
    <w:rsid w:val="00206DA2"/>
    <w:rsid w:val="00207652"/>
    <w:rsid w:val="00207699"/>
    <w:rsid w:val="00207F9B"/>
    <w:rsid w:val="0021111A"/>
    <w:rsid w:val="002119E0"/>
    <w:rsid w:val="00212195"/>
    <w:rsid w:val="002125C9"/>
    <w:rsid w:val="00213591"/>
    <w:rsid w:val="00213AC7"/>
    <w:rsid w:val="00213AF3"/>
    <w:rsid w:val="00213BA8"/>
    <w:rsid w:val="00215C61"/>
    <w:rsid w:val="00216052"/>
    <w:rsid w:val="002163C0"/>
    <w:rsid w:val="00216768"/>
    <w:rsid w:val="00216772"/>
    <w:rsid w:val="00216E28"/>
    <w:rsid w:val="00217840"/>
    <w:rsid w:val="00217951"/>
    <w:rsid w:val="00221141"/>
    <w:rsid w:val="00221951"/>
    <w:rsid w:val="002220B1"/>
    <w:rsid w:val="00222458"/>
    <w:rsid w:val="002229EC"/>
    <w:rsid w:val="00222D20"/>
    <w:rsid w:val="00223E3E"/>
    <w:rsid w:val="00224218"/>
    <w:rsid w:val="002274AE"/>
    <w:rsid w:val="002274F5"/>
    <w:rsid w:val="00230938"/>
    <w:rsid w:val="00230A12"/>
    <w:rsid w:val="0023106A"/>
    <w:rsid w:val="00231374"/>
    <w:rsid w:val="00231A70"/>
    <w:rsid w:val="002322A2"/>
    <w:rsid w:val="00232E54"/>
    <w:rsid w:val="00234E81"/>
    <w:rsid w:val="002359C0"/>
    <w:rsid w:val="002367B4"/>
    <w:rsid w:val="00236B20"/>
    <w:rsid w:val="002379E3"/>
    <w:rsid w:val="00240780"/>
    <w:rsid w:val="00242A81"/>
    <w:rsid w:val="00243D1B"/>
    <w:rsid w:val="00243E3D"/>
    <w:rsid w:val="00245823"/>
    <w:rsid w:val="00245D8F"/>
    <w:rsid w:val="002462F4"/>
    <w:rsid w:val="002467E2"/>
    <w:rsid w:val="002468AC"/>
    <w:rsid w:val="00250021"/>
    <w:rsid w:val="002503D7"/>
    <w:rsid w:val="002506E5"/>
    <w:rsid w:val="00250C9F"/>
    <w:rsid w:val="0025141B"/>
    <w:rsid w:val="002528A9"/>
    <w:rsid w:val="00252C79"/>
    <w:rsid w:val="00253549"/>
    <w:rsid w:val="0025409A"/>
    <w:rsid w:val="002546F7"/>
    <w:rsid w:val="00254F30"/>
    <w:rsid w:val="00255648"/>
    <w:rsid w:val="002557C6"/>
    <w:rsid w:val="00255ADA"/>
    <w:rsid w:val="00260092"/>
    <w:rsid w:val="002602E0"/>
    <w:rsid w:val="00261EE5"/>
    <w:rsid w:val="002629A7"/>
    <w:rsid w:val="00262DDC"/>
    <w:rsid w:val="00263191"/>
    <w:rsid w:val="00265419"/>
    <w:rsid w:val="0026541B"/>
    <w:rsid w:val="00266989"/>
    <w:rsid w:val="00266E11"/>
    <w:rsid w:val="0026731A"/>
    <w:rsid w:val="0026749E"/>
    <w:rsid w:val="00270A42"/>
    <w:rsid w:val="00271407"/>
    <w:rsid w:val="0027195C"/>
    <w:rsid w:val="00271FC8"/>
    <w:rsid w:val="0027318B"/>
    <w:rsid w:val="00274923"/>
    <w:rsid w:val="002750B6"/>
    <w:rsid w:val="00275CDF"/>
    <w:rsid w:val="00277582"/>
    <w:rsid w:val="00277891"/>
    <w:rsid w:val="00281FE6"/>
    <w:rsid w:val="0028296F"/>
    <w:rsid w:val="00282ACB"/>
    <w:rsid w:val="00282B50"/>
    <w:rsid w:val="00282CF8"/>
    <w:rsid w:val="0028329C"/>
    <w:rsid w:val="00283AEB"/>
    <w:rsid w:val="002848A6"/>
    <w:rsid w:val="00284B57"/>
    <w:rsid w:val="0028512F"/>
    <w:rsid w:val="00285894"/>
    <w:rsid w:val="00285A26"/>
    <w:rsid w:val="00285D1A"/>
    <w:rsid w:val="002865B8"/>
    <w:rsid w:val="00287257"/>
    <w:rsid w:val="00290718"/>
    <w:rsid w:val="00290E96"/>
    <w:rsid w:val="00291853"/>
    <w:rsid w:val="002919D0"/>
    <w:rsid w:val="0029236B"/>
    <w:rsid w:val="002929ED"/>
    <w:rsid w:val="002932F1"/>
    <w:rsid w:val="00294DCF"/>
    <w:rsid w:val="00294FED"/>
    <w:rsid w:val="00296AF4"/>
    <w:rsid w:val="00296B58"/>
    <w:rsid w:val="0029790C"/>
    <w:rsid w:val="002A15D2"/>
    <w:rsid w:val="002A1D5B"/>
    <w:rsid w:val="002A2807"/>
    <w:rsid w:val="002A2E83"/>
    <w:rsid w:val="002A512D"/>
    <w:rsid w:val="002A552F"/>
    <w:rsid w:val="002A567E"/>
    <w:rsid w:val="002A64FD"/>
    <w:rsid w:val="002A6FD6"/>
    <w:rsid w:val="002A747C"/>
    <w:rsid w:val="002A777C"/>
    <w:rsid w:val="002A78BB"/>
    <w:rsid w:val="002A7AD4"/>
    <w:rsid w:val="002B0028"/>
    <w:rsid w:val="002B1170"/>
    <w:rsid w:val="002B1366"/>
    <w:rsid w:val="002B172E"/>
    <w:rsid w:val="002B26B9"/>
    <w:rsid w:val="002B2BC0"/>
    <w:rsid w:val="002B2CE9"/>
    <w:rsid w:val="002B3641"/>
    <w:rsid w:val="002B3738"/>
    <w:rsid w:val="002B4243"/>
    <w:rsid w:val="002B4D2F"/>
    <w:rsid w:val="002B5532"/>
    <w:rsid w:val="002B57A9"/>
    <w:rsid w:val="002C0595"/>
    <w:rsid w:val="002C0C0B"/>
    <w:rsid w:val="002C2139"/>
    <w:rsid w:val="002C2914"/>
    <w:rsid w:val="002C2F93"/>
    <w:rsid w:val="002C4196"/>
    <w:rsid w:val="002C43E1"/>
    <w:rsid w:val="002C48CE"/>
    <w:rsid w:val="002C5DD6"/>
    <w:rsid w:val="002C5E60"/>
    <w:rsid w:val="002C70F8"/>
    <w:rsid w:val="002D00E6"/>
    <w:rsid w:val="002D0D00"/>
    <w:rsid w:val="002D0E90"/>
    <w:rsid w:val="002D1CCB"/>
    <w:rsid w:val="002D38C4"/>
    <w:rsid w:val="002D4907"/>
    <w:rsid w:val="002D53A0"/>
    <w:rsid w:val="002D59E1"/>
    <w:rsid w:val="002D6597"/>
    <w:rsid w:val="002D6661"/>
    <w:rsid w:val="002D73D4"/>
    <w:rsid w:val="002D745B"/>
    <w:rsid w:val="002D7FA2"/>
    <w:rsid w:val="002E0004"/>
    <w:rsid w:val="002E00A7"/>
    <w:rsid w:val="002E1224"/>
    <w:rsid w:val="002E1397"/>
    <w:rsid w:val="002E1ABA"/>
    <w:rsid w:val="002E1B7B"/>
    <w:rsid w:val="002E3377"/>
    <w:rsid w:val="002E3909"/>
    <w:rsid w:val="002E3C44"/>
    <w:rsid w:val="002E4169"/>
    <w:rsid w:val="002E42CE"/>
    <w:rsid w:val="002E4723"/>
    <w:rsid w:val="002E5EAB"/>
    <w:rsid w:val="002E5F01"/>
    <w:rsid w:val="002E65C8"/>
    <w:rsid w:val="002E65D6"/>
    <w:rsid w:val="002E7837"/>
    <w:rsid w:val="002F0660"/>
    <w:rsid w:val="002F101A"/>
    <w:rsid w:val="002F1426"/>
    <w:rsid w:val="002F1CA0"/>
    <w:rsid w:val="002F2A69"/>
    <w:rsid w:val="002F498F"/>
    <w:rsid w:val="002F5293"/>
    <w:rsid w:val="002F52C6"/>
    <w:rsid w:val="002F5382"/>
    <w:rsid w:val="002F576E"/>
    <w:rsid w:val="002F6239"/>
    <w:rsid w:val="002F623F"/>
    <w:rsid w:val="002F70F7"/>
    <w:rsid w:val="002F738B"/>
    <w:rsid w:val="003006DB"/>
    <w:rsid w:val="00302018"/>
    <w:rsid w:val="003024E9"/>
    <w:rsid w:val="00302F87"/>
    <w:rsid w:val="0030390A"/>
    <w:rsid w:val="00303ED3"/>
    <w:rsid w:val="00304F0C"/>
    <w:rsid w:val="00305525"/>
    <w:rsid w:val="00305543"/>
    <w:rsid w:val="00305BD3"/>
    <w:rsid w:val="00305DC8"/>
    <w:rsid w:val="00306258"/>
    <w:rsid w:val="00306F99"/>
    <w:rsid w:val="003100B0"/>
    <w:rsid w:val="003104C3"/>
    <w:rsid w:val="00310B8E"/>
    <w:rsid w:val="0031136C"/>
    <w:rsid w:val="00311751"/>
    <w:rsid w:val="00311995"/>
    <w:rsid w:val="003119C7"/>
    <w:rsid w:val="003147F1"/>
    <w:rsid w:val="0031540F"/>
    <w:rsid w:val="00315F33"/>
    <w:rsid w:val="00316480"/>
    <w:rsid w:val="00316BD9"/>
    <w:rsid w:val="00317358"/>
    <w:rsid w:val="003175B8"/>
    <w:rsid w:val="00317CD6"/>
    <w:rsid w:val="00317F8E"/>
    <w:rsid w:val="003202B9"/>
    <w:rsid w:val="0032036D"/>
    <w:rsid w:val="00320E29"/>
    <w:rsid w:val="00320EBD"/>
    <w:rsid w:val="00321B06"/>
    <w:rsid w:val="00322E42"/>
    <w:rsid w:val="00324E6B"/>
    <w:rsid w:val="00324FB5"/>
    <w:rsid w:val="00326687"/>
    <w:rsid w:val="00330DF1"/>
    <w:rsid w:val="0033175B"/>
    <w:rsid w:val="003320E2"/>
    <w:rsid w:val="00332274"/>
    <w:rsid w:val="003325B5"/>
    <w:rsid w:val="00332975"/>
    <w:rsid w:val="0033474C"/>
    <w:rsid w:val="0033678F"/>
    <w:rsid w:val="003406C9"/>
    <w:rsid w:val="00341351"/>
    <w:rsid w:val="00341DA7"/>
    <w:rsid w:val="00341F5A"/>
    <w:rsid w:val="00342956"/>
    <w:rsid w:val="00343E8E"/>
    <w:rsid w:val="003448CC"/>
    <w:rsid w:val="0034508A"/>
    <w:rsid w:val="00345998"/>
    <w:rsid w:val="00346812"/>
    <w:rsid w:val="00346942"/>
    <w:rsid w:val="003508C3"/>
    <w:rsid w:val="00351183"/>
    <w:rsid w:val="003515AB"/>
    <w:rsid w:val="00351F76"/>
    <w:rsid w:val="003522B0"/>
    <w:rsid w:val="003525C4"/>
    <w:rsid w:val="003530D5"/>
    <w:rsid w:val="00353B96"/>
    <w:rsid w:val="00353BF8"/>
    <w:rsid w:val="003541E5"/>
    <w:rsid w:val="00354AAD"/>
    <w:rsid w:val="00355838"/>
    <w:rsid w:val="00360603"/>
    <w:rsid w:val="00360C74"/>
    <w:rsid w:val="00361C9D"/>
    <w:rsid w:val="00361F1B"/>
    <w:rsid w:val="003624D5"/>
    <w:rsid w:val="00363CC9"/>
    <w:rsid w:val="00364906"/>
    <w:rsid w:val="003657A6"/>
    <w:rsid w:val="003658FF"/>
    <w:rsid w:val="00365DD3"/>
    <w:rsid w:val="00365E69"/>
    <w:rsid w:val="00367A09"/>
    <w:rsid w:val="00367D33"/>
    <w:rsid w:val="0037008F"/>
    <w:rsid w:val="003702AA"/>
    <w:rsid w:val="00370D5C"/>
    <w:rsid w:val="00373998"/>
    <w:rsid w:val="0037427B"/>
    <w:rsid w:val="00374526"/>
    <w:rsid w:val="0037605C"/>
    <w:rsid w:val="003767DF"/>
    <w:rsid w:val="0037722B"/>
    <w:rsid w:val="0038041B"/>
    <w:rsid w:val="00380CE2"/>
    <w:rsid w:val="0038162D"/>
    <w:rsid w:val="00381AB5"/>
    <w:rsid w:val="00381D57"/>
    <w:rsid w:val="00381D95"/>
    <w:rsid w:val="00381EF8"/>
    <w:rsid w:val="0038236F"/>
    <w:rsid w:val="0038246B"/>
    <w:rsid w:val="003826A3"/>
    <w:rsid w:val="00383655"/>
    <w:rsid w:val="003836D2"/>
    <w:rsid w:val="0038400E"/>
    <w:rsid w:val="003840C5"/>
    <w:rsid w:val="003844DB"/>
    <w:rsid w:val="00384B94"/>
    <w:rsid w:val="00387116"/>
    <w:rsid w:val="0038757C"/>
    <w:rsid w:val="0038799D"/>
    <w:rsid w:val="0039004A"/>
    <w:rsid w:val="003904F0"/>
    <w:rsid w:val="003912E1"/>
    <w:rsid w:val="00391684"/>
    <w:rsid w:val="003917E9"/>
    <w:rsid w:val="00392863"/>
    <w:rsid w:val="00392890"/>
    <w:rsid w:val="003928FD"/>
    <w:rsid w:val="00392D69"/>
    <w:rsid w:val="00393E95"/>
    <w:rsid w:val="00394F7B"/>
    <w:rsid w:val="003951B6"/>
    <w:rsid w:val="0039591D"/>
    <w:rsid w:val="00395C64"/>
    <w:rsid w:val="00396E84"/>
    <w:rsid w:val="003971B4"/>
    <w:rsid w:val="00397D84"/>
    <w:rsid w:val="003A08FD"/>
    <w:rsid w:val="003A342C"/>
    <w:rsid w:val="003A4967"/>
    <w:rsid w:val="003A4B26"/>
    <w:rsid w:val="003A4B5A"/>
    <w:rsid w:val="003A4C83"/>
    <w:rsid w:val="003A5D72"/>
    <w:rsid w:val="003A70F6"/>
    <w:rsid w:val="003A7328"/>
    <w:rsid w:val="003B04DB"/>
    <w:rsid w:val="003B13F7"/>
    <w:rsid w:val="003B16E5"/>
    <w:rsid w:val="003B2379"/>
    <w:rsid w:val="003B26FC"/>
    <w:rsid w:val="003B457D"/>
    <w:rsid w:val="003B4A03"/>
    <w:rsid w:val="003B4DC8"/>
    <w:rsid w:val="003B5C66"/>
    <w:rsid w:val="003B63EC"/>
    <w:rsid w:val="003B7CE0"/>
    <w:rsid w:val="003C01D3"/>
    <w:rsid w:val="003C02EC"/>
    <w:rsid w:val="003C0B08"/>
    <w:rsid w:val="003C1223"/>
    <w:rsid w:val="003C1F4D"/>
    <w:rsid w:val="003C22CB"/>
    <w:rsid w:val="003C3D00"/>
    <w:rsid w:val="003C4DF5"/>
    <w:rsid w:val="003C5537"/>
    <w:rsid w:val="003C68AB"/>
    <w:rsid w:val="003C7021"/>
    <w:rsid w:val="003D02C5"/>
    <w:rsid w:val="003D0CB1"/>
    <w:rsid w:val="003D0F19"/>
    <w:rsid w:val="003D1C3F"/>
    <w:rsid w:val="003D3617"/>
    <w:rsid w:val="003D39CD"/>
    <w:rsid w:val="003D47F7"/>
    <w:rsid w:val="003D5EDE"/>
    <w:rsid w:val="003D6119"/>
    <w:rsid w:val="003D6550"/>
    <w:rsid w:val="003E033E"/>
    <w:rsid w:val="003E1B30"/>
    <w:rsid w:val="003E1B7D"/>
    <w:rsid w:val="003E1FC3"/>
    <w:rsid w:val="003E207F"/>
    <w:rsid w:val="003E2566"/>
    <w:rsid w:val="003E2E6C"/>
    <w:rsid w:val="003E4599"/>
    <w:rsid w:val="003E478A"/>
    <w:rsid w:val="003E4A0C"/>
    <w:rsid w:val="003E796B"/>
    <w:rsid w:val="003F114B"/>
    <w:rsid w:val="003F2784"/>
    <w:rsid w:val="003F40D9"/>
    <w:rsid w:val="003F5D02"/>
    <w:rsid w:val="003F64B8"/>
    <w:rsid w:val="003F686B"/>
    <w:rsid w:val="003F70C5"/>
    <w:rsid w:val="003F7919"/>
    <w:rsid w:val="00402475"/>
    <w:rsid w:val="00402A01"/>
    <w:rsid w:val="004032B7"/>
    <w:rsid w:val="004041F7"/>
    <w:rsid w:val="00405DBA"/>
    <w:rsid w:val="004064F5"/>
    <w:rsid w:val="0040699F"/>
    <w:rsid w:val="00412C3B"/>
    <w:rsid w:val="00412D34"/>
    <w:rsid w:val="00413679"/>
    <w:rsid w:val="004136DD"/>
    <w:rsid w:val="004137FA"/>
    <w:rsid w:val="004138D5"/>
    <w:rsid w:val="00414479"/>
    <w:rsid w:val="0041455A"/>
    <w:rsid w:val="00414F48"/>
    <w:rsid w:val="004166C5"/>
    <w:rsid w:val="004167B6"/>
    <w:rsid w:val="00416DA8"/>
    <w:rsid w:val="004223F0"/>
    <w:rsid w:val="004225A6"/>
    <w:rsid w:val="0042296D"/>
    <w:rsid w:val="00422F07"/>
    <w:rsid w:val="00423C1E"/>
    <w:rsid w:val="00423E22"/>
    <w:rsid w:val="004253DB"/>
    <w:rsid w:val="00425829"/>
    <w:rsid w:val="00425BDF"/>
    <w:rsid w:val="00425DB4"/>
    <w:rsid w:val="00425F2E"/>
    <w:rsid w:val="004300F9"/>
    <w:rsid w:val="004301A1"/>
    <w:rsid w:val="004305E5"/>
    <w:rsid w:val="0043170E"/>
    <w:rsid w:val="004318EA"/>
    <w:rsid w:val="00432982"/>
    <w:rsid w:val="00432AEC"/>
    <w:rsid w:val="0043330A"/>
    <w:rsid w:val="004346FA"/>
    <w:rsid w:val="00434AEA"/>
    <w:rsid w:val="00435121"/>
    <w:rsid w:val="0043521C"/>
    <w:rsid w:val="00436DFC"/>
    <w:rsid w:val="00437912"/>
    <w:rsid w:val="00437A0F"/>
    <w:rsid w:val="004429C8"/>
    <w:rsid w:val="004443B7"/>
    <w:rsid w:val="00444CFE"/>
    <w:rsid w:val="00445839"/>
    <w:rsid w:val="0044634C"/>
    <w:rsid w:val="004465F2"/>
    <w:rsid w:val="00446DC5"/>
    <w:rsid w:val="004503C7"/>
    <w:rsid w:val="00450789"/>
    <w:rsid w:val="00451CC2"/>
    <w:rsid w:val="00451E3A"/>
    <w:rsid w:val="004530DB"/>
    <w:rsid w:val="0045321C"/>
    <w:rsid w:val="00454D12"/>
    <w:rsid w:val="00455CA2"/>
    <w:rsid w:val="00457318"/>
    <w:rsid w:val="00457733"/>
    <w:rsid w:val="00457DED"/>
    <w:rsid w:val="00460A9B"/>
    <w:rsid w:val="004613D3"/>
    <w:rsid w:val="00461B3C"/>
    <w:rsid w:val="004629EC"/>
    <w:rsid w:val="00462EA8"/>
    <w:rsid w:val="00464CC0"/>
    <w:rsid w:val="00465520"/>
    <w:rsid w:val="004674D8"/>
    <w:rsid w:val="004676E3"/>
    <w:rsid w:val="00467C3E"/>
    <w:rsid w:val="004714F6"/>
    <w:rsid w:val="0047198F"/>
    <w:rsid w:val="00471ADD"/>
    <w:rsid w:val="004728DC"/>
    <w:rsid w:val="00473734"/>
    <w:rsid w:val="004741DE"/>
    <w:rsid w:val="00474591"/>
    <w:rsid w:val="00475E37"/>
    <w:rsid w:val="00475EAC"/>
    <w:rsid w:val="00476022"/>
    <w:rsid w:val="00476D0E"/>
    <w:rsid w:val="00477F12"/>
    <w:rsid w:val="004800F0"/>
    <w:rsid w:val="00480205"/>
    <w:rsid w:val="00480343"/>
    <w:rsid w:val="00480797"/>
    <w:rsid w:val="00480B36"/>
    <w:rsid w:val="004817A1"/>
    <w:rsid w:val="00481D3B"/>
    <w:rsid w:val="00481E90"/>
    <w:rsid w:val="00482A5C"/>
    <w:rsid w:val="0048371C"/>
    <w:rsid w:val="004839AA"/>
    <w:rsid w:val="00485E8E"/>
    <w:rsid w:val="00486CF7"/>
    <w:rsid w:val="00486F52"/>
    <w:rsid w:val="00490F45"/>
    <w:rsid w:val="00490F9A"/>
    <w:rsid w:val="00492247"/>
    <w:rsid w:val="00493DA5"/>
    <w:rsid w:val="00494D82"/>
    <w:rsid w:val="00496422"/>
    <w:rsid w:val="00496607"/>
    <w:rsid w:val="0049709E"/>
    <w:rsid w:val="00497437"/>
    <w:rsid w:val="00497756"/>
    <w:rsid w:val="00497F3C"/>
    <w:rsid w:val="004A0F51"/>
    <w:rsid w:val="004A2B76"/>
    <w:rsid w:val="004A3772"/>
    <w:rsid w:val="004A396E"/>
    <w:rsid w:val="004A3E9F"/>
    <w:rsid w:val="004A3FAE"/>
    <w:rsid w:val="004A429A"/>
    <w:rsid w:val="004A46F4"/>
    <w:rsid w:val="004A561F"/>
    <w:rsid w:val="004A5DD5"/>
    <w:rsid w:val="004A5EA8"/>
    <w:rsid w:val="004A6585"/>
    <w:rsid w:val="004A7403"/>
    <w:rsid w:val="004A7993"/>
    <w:rsid w:val="004B0023"/>
    <w:rsid w:val="004B0EDF"/>
    <w:rsid w:val="004B0F59"/>
    <w:rsid w:val="004B1510"/>
    <w:rsid w:val="004B1559"/>
    <w:rsid w:val="004B1851"/>
    <w:rsid w:val="004B1C1E"/>
    <w:rsid w:val="004B20BB"/>
    <w:rsid w:val="004B26F1"/>
    <w:rsid w:val="004B2CC7"/>
    <w:rsid w:val="004B3372"/>
    <w:rsid w:val="004B4FBF"/>
    <w:rsid w:val="004B5273"/>
    <w:rsid w:val="004B52DD"/>
    <w:rsid w:val="004B5EF2"/>
    <w:rsid w:val="004B6006"/>
    <w:rsid w:val="004B6D76"/>
    <w:rsid w:val="004B6E9B"/>
    <w:rsid w:val="004B7D98"/>
    <w:rsid w:val="004C097B"/>
    <w:rsid w:val="004C1A80"/>
    <w:rsid w:val="004C2A37"/>
    <w:rsid w:val="004C2FD1"/>
    <w:rsid w:val="004C44C9"/>
    <w:rsid w:val="004C52DD"/>
    <w:rsid w:val="004C5B2C"/>
    <w:rsid w:val="004C607D"/>
    <w:rsid w:val="004D0601"/>
    <w:rsid w:val="004D0884"/>
    <w:rsid w:val="004D0A39"/>
    <w:rsid w:val="004D1681"/>
    <w:rsid w:val="004D256B"/>
    <w:rsid w:val="004D2B07"/>
    <w:rsid w:val="004D47FB"/>
    <w:rsid w:val="004D48F5"/>
    <w:rsid w:val="004D5249"/>
    <w:rsid w:val="004D5AB8"/>
    <w:rsid w:val="004D62EC"/>
    <w:rsid w:val="004D650A"/>
    <w:rsid w:val="004D71B3"/>
    <w:rsid w:val="004D74FD"/>
    <w:rsid w:val="004D7D69"/>
    <w:rsid w:val="004E1D0B"/>
    <w:rsid w:val="004E1DE2"/>
    <w:rsid w:val="004E2151"/>
    <w:rsid w:val="004E2DE1"/>
    <w:rsid w:val="004E3132"/>
    <w:rsid w:val="004E3170"/>
    <w:rsid w:val="004E3E64"/>
    <w:rsid w:val="004E491C"/>
    <w:rsid w:val="004E4AE4"/>
    <w:rsid w:val="004E59C3"/>
    <w:rsid w:val="004E6F4F"/>
    <w:rsid w:val="004F0D22"/>
    <w:rsid w:val="004F25FF"/>
    <w:rsid w:val="004F3C20"/>
    <w:rsid w:val="004F4543"/>
    <w:rsid w:val="004F45BE"/>
    <w:rsid w:val="004F49EB"/>
    <w:rsid w:val="004F4D80"/>
    <w:rsid w:val="004F5059"/>
    <w:rsid w:val="004F6884"/>
    <w:rsid w:val="004F6EF6"/>
    <w:rsid w:val="004F75A5"/>
    <w:rsid w:val="004F7B95"/>
    <w:rsid w:val="004F7F27"/>
    <w:rsid w:val="00500A4D"/>
    <w:rsid w:val="0050118F"/>
    <w:rsid w:val="0050175E"/>
    <w:rsid w:val="00501CE4"/>
    <w:rsid w:val="005021B4"/>
    <w:rsid w:val="005021E5"/>
    <w:rsid w:val="005026E7"/>
    <w:rsid w:val="00502C62"/>
    <w:rsid w:val="005033E6"/>
    <w:rsid w:val="0050379F"/>
    <w:rsid w:val="00504ED0"/>
    <w:rsid w:val="005059A2"/>
    <w:rsid w:val="00505BB2"/>
    <w:rsid w:val="00506E40"/>
    <w:rsid w:val="00506E82"/>
    <w:rsid w:val="005106BC"/>
    <w:rsid w:val="00510B83"/>
    <w:rsid w:val="00511EBF"/>
    <w:rsid w:val="0051323C"/>
    <w:rsid w:val="005155ED"/>
    <w:rsid w:val="00515612"/>
    <w:rsid w:val="0051591C"/>
    <w:rsid w:val="00515A8D"/>
    <w:rsid w:val="00515FA3"/>
    <w:rsid w:val="00516BA5"/>
    <w:rsid w:val="005171BC"/>
    <w:rsid w:val="0052047D"/>
    <w:rsid w:val="00521CF1"/>
    <w:rsid w:val="00521E0C"/>
    <w:rsid w:val="0052241F"/>
    <w:rsid w:val="00522779"/>
    <w:rsid w:val="00523907"/>
    <w:rsid w:val="00525053"/>
    <w:rsid w:val="005257EF"/>
    <w:rsid w:val="00525DD0"/>
    <w:rsid w:val="0052696A"/>
    <w:rsid w:val="00526C47"/>
    <w:rsid w:val="0052713B"/>
    <w:rsid w:val="0052799B"/>
    <w:rsid w:val="00532503"/>
    <w:rsid w:val="00532B07"/>
    <w:rsid w:val="00535323"/>
    <w:rsid w:val="00535957"/>
    <w:rsid w:val="00536998"/>
    <w:rsid w:val="00537088"/>
    <w:rsid w:val="005374B9"/>
    <w:rsid w:val="00537B95"/>
    <w:rsid w:val="00537E7C"/>
    <w:rsid w:val="00541971"/>
    <w:rsid w:val="0054312D"/>
    <w:rsid w:val="00543BA6"/>
    <w:rsid w:val="00543BB1"/>
    <w:rsid w:val="005440D2"/>
    <w:rsid w:val="00544F00"/>
    <w:rsid w:val="005468F9"/>
    <w:rsid w:val="00546907"/>
    <w:rsid w:val="0055007C"/>
    <w:rsid w:val="0055008A"/>
    <w:rsid w:val="00551425"/>
    <w:rsid w:val="00551B02"/>
    <w:rsid w:val="00552F9F"/>
    <w:rsid w:val="00553E9A"/>
    <w:rsid w:val="00554196"/>
    <w:rsid w:val="0055567E"/>
    <w:rsid w:val="00555CE1"/>
    <w:rsid w:val="00555E88"/>
    <w:rsid w:val="00556511"/>
    <w:rsid w:val="005568E9"/>
    <w:rsid w:val="005574C5"/>
    <w:rsid w:val="00560DE7"/>
    <w:rsid w:val="005616AC"/>
    <w:rsid w:val="00561F07"/>
    <w:rsid w:val="00562817"/>
    <w:rsid w:val="0056388B"/>
    <w:rsid w:val="005651AD"/>
    <w:rsid w:val="005667C9"/>
    <w:rsid w:val="00566BD3"/>
    <w:rsid w:val="005678B9"/>
    <w:rsid w:val="00567974"/>
    <w:rsid w:val="00567D28"/>
    <w:rsid w:val="00567EFA"/>
    <w:rsid w:val="00567F5D"/>
    <w:rsid w:val="005706D2"/>
    <w:rsid w:val="00571292"/>
    <w:rsid w:val="0057173C"/>
    <w:rsid w:val="00571EAC"/>
    <w:rsid w:val="00571EC9"/>
    <w:rsid w:val="00572F6D"/>
    <w:rsid w:val="0057366B"/>
    <w:rsid w:val="0057497F"/>
    <w:rsid w:val="00574DB5"/>
    <w:rsid w:val="005754C5"/>
    <w:rsid w:val="00575C85"/>
    <w:rsid w:val="00576AD4"/>
    <w:rsid w:val="00576E19"/>
    <w:rsid w:val="00577739"/>
    <w:rsid w:val="00580D74"/>
    <w:rsid w:val="005813E8"/>
    <w:rsid w:val="005820B3"/>
    <w:rsid w:val="005837ED"/>
    <w:rsid w:val="00584F6D"/>
    <w:rsid w:val="00585020"/>
    <w:rsid w:val="005874D3"/>
    <w:rsid w:val="00587F91"/>
    <w:rsid w:val="00591462"/>
    <w:rsid w:val="0059231B"/>
    <w:rsid w:val="005928C3"/>
    <w:rsid w:val="005932CA"/>
    <w:rsid w:val="00593F1B"/>
    <w:rsid w:val="0059402B"/>
    <w:rsid w:val="0059431B"/>
    <w:rsid w:val="00594D3B"/>
    <w:rsid w:val="00596118"/>
    <w:rsid w:val="005973F9"/>
    <w:rsid w:val="005A00EB"/>
    <w:rsid w:val="005A0430"/>
    <w:rsid w:val="005A063C"/>
    <w:rsid w:val="005A0907"/>
    <w:rsid w:val="005A1217"/>
    <w:rsid w:val="005A12A4"/>
    <w:rsid w:val="005A1978"/>
    <w:rsid w:val="005A19E3"/>
    <w:rsid w:val="005A1D2E"/>
    <w:rsid w:val="005A22C5"/>
    <w:rsid w:val="005A3E7E"/>
    <w:rsid w:val="005A48C8"/>
    <w:rsid w:val="005A4A2B"/>
    <w:rsid w:val="005A63EB"/>
    <w:rsid w:val="005A66A0"/>
    <w:rsid w:val="005A6EC3"/>
    <w:rsid w:val="005A6F0D"/>
    <w:rsid w:val="005B0FF3"/>
    <w:rsid w:val="005B1D7D"/>
    <w:rsid w:val="005B203C"/>
    <w:rsid w:val="005B261D"/>
    <w:rsid w:val="005B2657"/>
    <w:rsid w:val="005B2F2C"/>
    <w:rsid w:val="005B3CC2"/>
    <w:rsid w:val="005B4203"/>
    <w:rsid w:val="005B4F7E"/>
    <w:rsid w:val="005B5780"/>
    <w:rsid w:val="005B5D64"/>
    <w:rsid w:val="005C1D6F"/>
    <w:rsid w:val="005C2960"/>
    <w:rsid w:val="005C2BC9"/>
    <w:rsid w:val="005C332B"/>
    <w:rsid w:val="005C3A2B"/>
    <w:rsid w:val="005C5112"/>
    <w:rsid w:val="005C683A"/>
    <w:rsid w:val="005C72B2"/>
    <w:rsid w:val="005C7B75"/>
    <w:rsid w:val="005D04DC"/>
    <w:rsid w:val="005D1251"/>
    <w:rsid w:val="005D26F7"/>
    <w:rsid w:val="005D2D1B"/>
    <w:rsid w:val="005D2F4F"/>
    <w:rsid w:val="005D3641"/>
    <w:rsid w:val="005D42A8"/>
    <w:rsid w:val="005D52F4"/>
    <w:rsid w:val="005D6928"/>
    <w:rsid w:val="005E0A78"/>
    <w:rsid w:val="005E0C25"/>
    <w:rsid w:val="005E0C95"/>
    <w:rsid w:val="005E3364"/>
    <w:rsid w:val="005E3B59"/>
    <w:rsid w:val="005E4960"/>
    <w:rsid w:val="005E7300"/>
    <w:rsid w:val="005E77BE"/>
    <w:rsid w:val="005E7EB3"/>
    <w:rsid w:val="005F070D"/>
    <w:rsid w:val="005F0813"/>
    <w:rsid w:val="005F228F"/>
    <w:rsid w:val="005F35FB"/>
    <w:rsid w:val="005F3A2A"/>
    <w:rsid w:val="005F42F8"/>
    <w:rsid w:val="005F4842"/>
    <w:rsid w:val="005F4D36"/>
    <w:rsid w:val="005F51FA"/>
    <w:rsid w:val="005F73C2"/>
    <w:rsid w:val="005F7804"/>
    <w:rsid w:val="005F7DE2"/>
    <w:rsid w:val="006007FF"/>
    <w:rsid w:val="00600B35"/>
    <w:rsid w:val="006020F1"/>
    <w:rsid w:val="00603220"/>
    <w:rsid w:val="00603B5C"/>
    <w:rsid w:val="00604705"/>
    <w:rsid w:val="006063AC"/>
    <w:rsid w:val="006067A2"/>
    <w:rsid w:val="00611F5B"/>
    <w:rsid w:val="00612823"/>
    <w:rsid w:val="006133D4"/>
    <w:rsid w:val="0061357A"/>
    <w:rsid w:val="00613C53"/>
    <w:rsid w:val="00614B8D"/>
    <w:rsid w:val="00614C92"/>
    <w:rsid w:val="00615265"/>
    <w:rsid w:val="006166C9"/>
    <w:rsid w:val="0062073B"/>
    <w:rsid w:val="00620E20"/>
    <w:rsid w:val="00620FA7"/>
    <w:rsid w:val="00621DF2"/>
    <w:rsid w:val="0062239C"/>
    <w:rsid w:val="00622716"/>
    <w:rsid w:val="00622C94"/>
    <w:rsid w:val="00623A06"/>
    <w:rsid w:val="00623B5C"/>
    <w:rsid w:val="00623F1F"/>
    <w:rsid w:val="006244A8"/>
    <w:rsid w:val="0062486E"/>
    <w:rsid w:val="00624FC8"/>
    <w:rsid w:val="006258E9"/>
    <w:rsid w:val="006259BC"/>
    <w:rsid w:val="006268AB"/>
    <w:rsid w:val="006277BA"/>
    <w:rsid w:val="0063065D"/>
    <w:rsid w:val="00631A43"/>
    <w:rsid w:val="00631E6A"/>
    <w:rsid w:val="00632227"/>
    <w:rsid w:val="006325BA"/>
    <w:rsid w:val="006328C2"/>
    <w:rsid w:val="00632E53"/>
    <w:rsid w:val="00632E6F"/>
    <w:rsid w:val="006331B8"/>
    <w:rsid w:val="00633AEB"/>
    <w:rsid w:val="0063456C"/>
    <w:rsid w:val="00634643"/>
    <w:rsid w:val="00635E41"/>
    <w:rsid w:val="00635F8B"/>
    <w:rsid w:val="00637A6B"/>
    <w:rsid w:val="006406DB"/>
    <w:rsid w:val="006422E7"/>
    <w:rsid w:val="00643631"/>
    <w:rsid w:val="00643F0D"/>
    <w:rsid w:val="00644331"/>
    <w:rsid w:val="00646473"/>
    <w:rsid w:val="0064647C"/>
    <w:rsid w:val="006466C0"/>
    <w:rsid w:val="006466F6"/>
    <w:rsid w:val="00647CB2"/>
    <w:rsid w:val="00650E02"/>
    <w:rsid w:val="00651641"/>
    <w:rsid w:val="0065189B"/>
    <w:rsid w:val="006524A0"/>
    <w:rsid w:val="006537E7"/>
    <w:rsid w:val="00654E09"/>
    <w:rsid w:val="0065504D"/>
    <w:rsid w:val="006565FE"/>
    <w:rsid w:val="006568DD"/>
    <w:rsid w:val="00656B2F"/>
    <w:rsid w:val="00660914"/>
    <w:rsid w:val="00660B7F"/>
    <w:rsid w:val="00661838"/>
    <w:rsid w:val="006627C5"/>
    <w:rsid w:val="0066283B"/>
    <w:rsid w:val="006631BE"/>
    <w:rsid w:val="00663CA2"/>
    <w:rsid w:val="006643C2"/>
    <w:rsid w:val="00664612"/>
    <w:rsid w:val="00665191"/>
    <w:rsid w:val="00665719"/>
    <w:rsid w:val="006679C0"/>
    <w:rsid w:val="00670FDA"/>
    <w:rsid w:val="0067239F"/>
    <w:rsid w:val="00673077"/>
    <w:rsid w:val="0067316A"/>
    <w:rsid w:val="00673E36"/>
    <w:rsid w:val="00674246"/>
    <w:rsid w:val="00674B35"/>
    <w:rsid w:val="00675448"/>
    <w:rsid w:val="0067602D"/>
    <w:rsid w:val="006760B1"/>
    <w:rsid w:val="006768A1"/>
    <w:rsid w:val="00676AF8"/>
    <w:rsid w:val="00677453"/>
    <w:rsid w:val="006827D9"/>
    <w:rsid w:val="00683459"/>
    <w:rsid w:val="00684518"/>
    <w:rsid w:val="00685D8D"/>
    <w:rsid w:val="00685E64"/>
    <w:rsid w:val="006868C5"/>
    <w:rsid w:val="00686CCE"/>
    <w:rsid w:val="006872A5"/>
    <w:rsid w:val="00687956"/>
    <w:rsid w:val="00687C5A"/>
    <w:rsid w:val="00690584"/>
    <w:rsid w:val="0069080C"/>
    <w:rsid w:val="006914FA"/>
    <w:rsid w:val="006920BC"/>
    <w:rsid w:val="00693C8A"/>
    <w:rsid w:val="00694367"/>
    <w:rsid w:val="00694E54"/>
    <w:rsid w:val="0069572C"/>
    <w:rsid w:val="00695824"/>
    <w:rsid w:val="00695AA1"/>
    <w:rsid w:val="00695BCF"/>
    <w:rsid w:val="00695C3A"/>
    <w:rsid w:val="00695DB0"/>
    <w:rsid w:val="00696305"/>
    <w:rsid w:val="006974E4"/>
    <w:rsid w:val="00697C8B"/>
    <w:rsid w:val="006A05EB"/>
    <w:rsid w:val="006A0771"/>
    <w:rsid w:val="006A0F37"/>
    <w:rsid w:val="006A2A8F"/>
    <w:rsid w:val="006A2B40"/>
    <w:rsid w:val="006A2F6A"/>
    <w:rsid w:val="006A37B5"/>
    <w:rsid w:val="006A393B"/>
    <w:rsid w:val="006A4239"/>
    <w:rsid w:val="006A5090"/>
    <w:rsid w:val="006A5981"/>
    <w:rsid w:val="006A6674"/>
    <w:rsid w:val="006B0618"/>
    <w:rsid w:val="006B0D6C"/>
    <w:rsid w:val="006B1429"/>
    <w:rsid w:val="006B1EEF"/>
    <w:rsid w:val="006B2216"/>
    <w:rsid w:val="006B2FB7"/>
    <w:rsid w:val="006B4B1E"/>
    <w:rsid w:val="006B4E73"/>
    <w:rsid w:val="006B594C"/>
    <w:rsid w:val="006B5E96"/>
    <w:rsid w:val="006B624C"/>
    <w:rsid w:val="006B668D"/>
    <w:rsid w:val="006C0101"/>
    <w:rsid w:val="006C0572"/>
    <w:rsid w:val="006C0580"/>
    <w:rsid w:val="006C0EBF"/>
    <w:rsid w:val="006C204C"/>
    <w:rsid w:val="006C2F0E"/>
    <w:rsid w:val="006C3C87"/>
    <w:rsid w:val="006C3CF5"/>
    <w:rsid w:val="006C4271"/>
    <w:rsid w:val="006C5DE9"/>
    <w:rsid w:val="006C68C0"/>
    <w:rsid w:val="006C6E49"/>
    <w:rsid w:val="006D0366"/>
    <w:rsid w:val="006D03D7"/>
    <w:rsid w:val="006D1822"/>
    <w:rsid w:val="006D2A8B"/>
    <w:rsid w:val="006D30F1"/>
    <w:rsid w:val="006D367B"/>
    <w:rsid w:val="006D3741"/>
    <w:rsid w:val="006D4621"/>
    <w:rsid w:val="006D4E16"/>
    <w:rsid w:val="006D710C"/>
    <w:rsid w:val="006D713C"/>
    <w:rsid w:val="006E1321"/>
    <w:rsid w:val="006E148A"/>
    <w:rsid w:val="006E2341"/>
    <w:rsid w:val="006E24B5"/>
    <w:rsid w:val="006E24CB"/>
    <w:rsid w:val="006E2590"/>
    <w:rsid w:val="006E2A0A"/>
    <w:rsid w:val="006E2C3E"/>
    <w:rsid w:val="006E2E53"/>
    <w:rsid w:val="006E308A"/>
    <w:rsid w:val="006E3899"/>
    <w:rsid w:val="006E3D06"/>
    <w:rsid w:val="006F051D"/>
    <w:rsid w:val="006F05E5"/>
    <w:rsid w:val="006F06CF"/>
    <w:rsid w:val="006F084E"/>
    <w:rsid w:val="006F11EF"/>
    <w:rsid w:val="006F2291"/>
    <w:rsid w:val="006F2F3D"/>
    <w:rsid w:val="006F34F0"/>
    <w:rsid w:val="006F3630"/>
    <w:rsid w:val="006F4D62"/>
    <w:rsid w:val="006F4E27"/>
    <w:rsid w:val="006F5AB1"/>
    <w:rsid w:val="006F6932"/>
    <w:rsid w:val="006F6B28"/>
    <w:rsid w:val="006F6D21"/>
    <w:rsid w:val="006F7B20"/>
    <w:rsid w:val="00700043"/>
    <w:rsid w:val="007002CB"/>
    <w:rsid w:val="0070055E"/>
    <w:rsid w:val="00700C32"/>
    <w:rsid w:val="0070119C"/>
    <w:rsid w:val="00701474"/>
    <w:rsid w:val="007041C4"/>
    <w:rsid w:val="00705029"/>
    <w:rsid w:val="00705C3B"/>
    <w:rsid w:val="00705EF3"/>
    <w:rsid w:val="007063B4"/>
    <w:rsid w:val="007063CE"/>
    <w:rsid w:val="00706932"/>
    <w:rsid w:val="00707287"/>
    <w:rsid w:val="007100C4"/>
    <w:rsid w:val="00711065"/>
    <w:rsid w:val="00711B11"/>
    <w:rsid w:val="007123DF"/>
    <w:rsid w:val="00713E24"/>
    <w:rsid w:val="00714746"/>
    <w:rsid w:val="00715410"/>
    <w:rsid w:val="00715DEC"/>
    <w:rsid w:val="007165B6"/>
    <w:rsid w:val="00716637"/>
    <w:rsid w:val="00716B98"/>
    <w:rsid w:val="00716FBF"/>
    <w:rsid w:val="0072006D"/>
    <w:rsid w:val="00720C96"/>
    <w:rsid w:val="00720E89"/>
    <w:rsid w:val="007213F1"/>
    <w:rsid w:val="00722C5A"/>
    <w:rsid w:val="00723CB0"/>
    <w:rsid w:val="007244D6"/>
    <w:rsid w:val="007246B2"/>
    <w:rsid w:val="00725B05"/>
    <w:rsid w:val="00725BA0"/>
    <w:rsid w:val="0072631B"/>
    <w:rsid w:val="00726A45"/>
    <w:rsid w:val="00726BB2"/>
    <w:rsid w:val="007273F4"/>
    <w:rsid w:val="00727FF6"/>
    <w:rsid w:val="0073027E"/>
    <w:rsid w:val="00730893"/>
    <w:rsid w:val="007319C9"/>
    <w:rsid w:val="0073286D"/>
    <w:rsid w:val="0073310D"/>
    <w:rsid w:val="0073495A"/>
    <w:rsid w:val="00734DAE"/>
    <w:rsid w:val="0073513F"/>
    <w:rsid w:val="0073531E"/>
    <w:rsid w:val="00736A78"/>
    <w:rsid w:val="0073763A"/>
    <w:rsid w:val="00737961"/>
    <w:rsid w:val="007379D1"/>
    <w:rsid w:val="00737C36"/>
    <w:rsid w:val="0074136A"/>
    <w:rsid w:val="00741386"/>
    <w:rsid w:val="0074237E"/>
    <w:rsid w:val="00742CF9"/>
    <w:rsid w:val="00742D6A"/>
    <w:rsid w:val="00744508"/>
    <w:rsid w:val="007455D6"/>
    <w:rsid w:val="00745C99"/>
    <w:rsid w:val="00750560"/>
    <w:rsid w:val="007507CA"/>
    <w:rsid w:val="00750BB7"/>
    <w:rsid w:val="007511B1"/>
    <w:rsid w:val="0075146D"/>
    <w:rsid w:val="00752075"/>
    <w:rsid w:val="007524A0"/>
    <w:rsid w:val="00753051"/>
    <w:rsid w:val="007532DA"/>
    <w:rsid w:val="00754257"/>
    <w:rsid w:val="00754D77"/>
    <w:rsid w:val="00754F4F"/>
    <w:rsid w:val="00755DD7"/>
    <w:rsid w:val="00757D4B"/>
    <w:rsid w:val="00760542"/>
    <w:rsid w:val="0076056C"/>
    <w:rsid w:val="00760631"/>
    <w:rsid w:val="00761B06"/>
    <w:rsid w:val="0076211B"/>
    <w:rsid w:val="00762970"/>
    <w:rsid w:val="00762BAF"/>
    <w:rsid w:val="00764117"/>
    <w:rsid w:val="007652DB"/>
    <w:rsid w:val="00765901"/>
    <w:rsid w:val="00765940"/>
    <w:rsid w:val="00765F92"/>
    <w:rsid w:val="00766E86"/>
    <w:rsid w:val="00767C37"/>
    <w:rsid w:val="00767D8A"/>
    <w:rsid w:val="00767FC9"/>
    <w:rsid w:val="00771073"/>
    <w:rsid w:val="0077208D"/>
    <w:rsid w:val="00773A6B"/>
    <w:rsid w:val="00774891"/>
    <w:rsid w:val="00775ED0"/>
    <w:rsid w:val="007770BB"/>
    <w:rsid w:val="0077715A"/>
    <w:rsid w:val="007772B5"/>
    <w:rsid w:val="00777A17"/>
    <w:rsid w:val="007824CC"/>
    <w:rsid w:val="00783878"/>
    <w:rsid w:val="00783C2A"/>
    <w:rsid w:val="00783D08"/>
    <w:rsid w:val="00785023"/>
    <w:rsid w:val="00786053"/>
    <w:rsid w:val="0078695D"/>
    <w:rsid w:val="007873B1"/>
    <w:rsid w:val="00791A4C"/>
    <w:rsid w:val="00792490"/>
    <w:rsid w:val="00793829"/>
    <w:rsid w:val="00794210"/>
    <w:rsid w:val="007947B0"/>
    <w:rsid w:val="007951F3"/>
    <w:rsid w:val="00795C46"/>
    <w:rsid w:val="00795EF5"/>
    <w:rsid w:val="007A03EF"/>
    <w:rsid w:val="007A09F8"/>
    <w:rsid w:val="007A24D0"/>
    <w:rsid w:val="007A450E"/>
    <w:rsid w:val="007A4993"/>
    <w:rsid w:val="007A49B1"/>
    <w:rsid w:val="007A5EAF"/>
    <w:rsid w:val="007A70D9"/>
    <w:rsid w:val="007A71F5"/>
    <w:rsid w:val="007A73EE"/>
    <w:rsid w:val="007A770E"/>
    <w:rsid w:val="007A77FD"/>
    <w:rsid w:val="007B0160"/>
    <w:rsid w:val="007B0928"/>
    <w:rsid w:val="007B1576"/>
    <w:rsid w:val="007B1C1D"/>
    <w:rsid w:val="007B33D8"/>
    <w:rsid w:val="007B4197"/>
    <w:rsid w:val="007B4FDD"/>
    <w:rsid w:val="007B5B85"/>
    <w:rsid w:val="007B71E8"/>
    <w:rsid w:val="007B7C3D"/>
    <w:rsid w:val="007C118F"/>
    <w:rsid w:val="007C414E"/>
    <w:rsid w:val="007C4302"/>
    <w:rsid w:val="007C4E16"/>
    <w:rsid w:val="007C5AE8"/>
    <w:rsid w:val="007C5E34"/>
    <w:rsid w:val="007C635C"/>
    <w:rsid w:val="007C6718"/>
    <w:rsid w:val="007C78B3"/>
    <w:rsid w:val="007D00D5"/>
    <w:rsid w:val="007D055B"/>
    <w:rsid w:val="007D05A5"/>
    <w:rsid w:val="007D07F4"/>
    <w:rsid w:val="007D0DD5"/>
    <w:rsid w:val="007D2710"/>
    <w:rsid w:val="007D274C"/>
    <w:rsid w:val="007D3015"/>
    <w:rsid w:val="007D3EFA"/>
    <w:rsid w:val="007D3F39"/>
    <w:rsid w:val="007D4C86"/>
    <w:rsid w:val="007D6061"/>
    <w:rsid w:val="007D7315"/>
    <w:rsid w:val="007D78BF"/>
    <w:rsid w:val="007E04DE"/>
    <w:rsid w:val="007E0AA0"/>
    <w:rsid w:val="007E14A6"/>
    <w:rsid w:val="007E26D9"/>
    <w:rsid w:val="007E3B54"/>
    <w:rsid w:val="007E420F"/>
    <w:rsid w:val="007E4A1E"/>
    <w:rsid w:val="007E4A76"/>
    <w:rsid w:val="007E4F43"/>
    <w:rsid w:val="007E6267"/>
    <w:rsid w:val="007E6472"/>
    <w:rsid w:val="007E6F60"/>
    <w:rsid w:val="007E7DF2"/>
    <w:rsid w:val="007E7ED7"/>
    <w:rsid w:val="007E7FF4"/>
    <w:rsid w:val="007F07D8"/>
    <w:rsid w:val="007F0DC1"/>
    <w:rsid w:val="007F2F96"/>
    <w:rsid w:val="007F359D"/>
    <w:rsid w:val="007F3632"/>
    <w:rsid w:val="007F3DA2"/>
    <w:rsid w:val="007F40B2"/>
    <w:rsid w:val="007F4CAD"/>
    <w:rsid w:val="007F552B"/>
    <w:rsid w:val="007F5FCC"/>
    <w:rsid w:val="007F61DC"/>
    <w:rsid w:val="00800E83"/>
    <w:rsid w:val="00801516"/>
    <w:rsid w:val="008015CF"/>
    <w:rsid w:val="0080163B"/>
    <w:rsid w:val="0080262C"/>
    <w:rsid w:val="00802660"/>
    <w:rsid w:val="008038A5"/>
    <w:rsid w:val="00804305"/>
    <w:rsid w:val="00805493"/>
    <w:rsid w:val="00810AC5"/>
    <w:rsid w:val="00811166"/>
    <w:rsid w:val="00812EEC"/>
    <w:rsid w:val="008146BC"/>
    <w:rsid w:val="00814922"/>
    <w:rsid w:val="00815BC7"/>
    <w:rsid w:val="00816187"/>
    <w:rsid w:val="00816A1E"/>
    <w:rsid w:val="008222AE"/>
    <w:rsid w:val="00822408"/>
    <w:rsid w:val="00822C3E"/>
    <w:rsid w:val="0082329B"/>
    <w:rsid w:val="00826204"/>
    <w:rsid w:val="00827B7C"/>
    <w:rsid w:val="008311C9"/>
    <w:rsid w:val="00831E95"/>
    <w:rsid w:val="00833172"/>
    <w:rsid w:val="0083333F"/>
    <w:rsid w:val="00833988"/>
    <w:rsid w:val="00834351"/>
    <w:rsid w:val="00834B81"/>
    <w:rsid w:val="008351F0"/>
    <w:rsid w:val="008351F7"/>
    <w:rsid w:val="00835AEC"/>
    <w:rsid w:val="00836C70"/>
    <w:rsid w:val="00836F60"/>
    <w:rsid w:val="00840010"/>
    <w:rsid w:val="00840592"/>
    <w:rsid w:val="008408F1"/>
    <w:rsid w:val="00841184"/>
    <w:rsid w:val="008419C5"/>
    <w:rsid w:val="0084244D"/>
    <w:rsid w:val="008427B1"/>
    <w:rsid w:val="00842A94"/>
    <w:rsid w:val="00842AD2"/>
    <w:rsid w:val="008432AD"/>
    <w:rsid w:val="00843744"/>
    <w:rsid w:val="008437A4"/>
    <w:rsid w:val="008443C5"/>
    <w:rsid w:val="008443E5"/>
    <w:rsid w:val="0084581E"/>
    <w:rsid w:val="00846059"/>
    <w:rsid w:val="00846668"/>
    <w:rsid w:val="00846DC6"/>
    <w:rsid w:val="00846F4F"/>
    <w:rsid w:val="00847446"/>
    <w:rsid w:val="008510F1"/>
    <w:rsid w:val="0085128A"/>
    <w:rsid w:val="008514CF"/>
    <w:rsid w:val="008514FC"/>
    <w:rsid w:val="00853397"/>
    <w:rsid w:val="00854236"/>
    <w:rsid w:val="008542C9"/>
    <w:rsid w:val="00854FB0"/>
    <w:rsid w:val="008551DF"/>
    <w:rsid w:val="0085537C"/>
    <w:rsid w:val="008557D3"/>
    <w:rsid w:val="00855A39"/>
    <w:rsid w:val="00855A7B"/>
    <w:rsid w:val="0085617C"/>
    <w:rsid w:val="0085631B"/>
    <w:rsid w:val="008567C1"/>
    <w:rsid w:val="008569E3"/>
    <w:rsid w:val="00856E3A"/>
    <w:rsid w:val="0085759E"/>
    <w:rsid w:val="00857E75"/>
    <w:rsid w:val="00861309"/>
    <w:rsid w:val="0086170F"/>
    <w:rsid w:val="008618B2"/>
    <w:rsid w:val="00863F64"/>
    <w:rsid w:val="008642DA"/>
    <w:rsid w:val="008654BA"/>
    <w:rsid w:val="00866294"/>
    <w:rsid w:val="008664B6"/>
    <w:rsid w:val="00867B9D"/>
    <w:rsid w:val="008714EC"/>
    <w:rsid w:val="00871748"/>
    <w:rsid w:val="00872680"/>
    <w:rsid w:val="00872DC7"/>
    <w:rsid w:val="00872F0D"/>
    <w:rsid w:val="008735CA"/>
    <w:rsid w:val="008735F5"/>
    <w:rsid w:val="0087438A"/>
    <w:rsid w:val="00874ADC"/>
    <w:rsid w:val="00875556"/>
    <w:rsid w:val="00875811"/>
    <w:rsid w:val="008759DC"/>
    <w:rsid w:val="00875EB2"/>
    <w:rsid w:val="00877360"/>
    <w:rsid w:val="008775CA"/>
    <w:rsid w:val="00877D17"/>
    <w:rsid w:val="00877E29"/>
    <w:rsid w:val="008817FB"/>
    <w:rsid w:val="00882337"/>
    <w:rsid w:val="00883220"/>
    <w:rsid w:val="0088354E"/>
    <w:rsid w:val="00883562"/>
    <w:rsid w:val="0088370D"/>
    <w:rsid w:val="00884039"/>
    <w:rsid w:val="008840ED"/>
    <w:rsid w:val="008849C6"/>
    <w:rsid w:val="00884CF3"/>
    <w:rsid w:val="00885136"/>
    <w:rsid w:val="0088597B"/>
    <w:rsid w:val="00886CB0"/>
    <w:rsid w:val="00886DB7"/>
    <w:rsid w:val="008870B1"/>
    <w:rsid w:val="0088763E"/>
    <w:rsid w:val="0089046C"/>
    <w:rsid w:val="0089051B"/>
    <w:rsid w:val="00892A9E"/>
    <w:rsid w:val="00893342"/>
    <w:rsid w:val="00893A75"/>
    <w:rsid w:val="00894250"/>
    <w:rsid w:val="008946EB"/>
    <w:rsid w:val="00894AB6"/>
    <w:rsid w:val="00894B69"/>
    <w:rsid w:val="00896505"/>
    <w:rsid w:val="00896B73"/>
    <w:rsid w:val="00897259"/>
    <w:rsid w:val="00897CDE"/>
    <w:rsid w:val="008A013B"/>
    <w:rsid w:val="008A1B57"/>
    <w:rsid w:val="008A1DFA"/>
    <w:rsid w:val="008A2437"/>
    <w:rsid w:val="008A396C"/>
    <w:rsid w:val="008A3FA1"/>
    <w:rsid w:val="008A40AF"/>
    <w:rsid w:val="008A4991"/>
    <w:rsid w:val="008A50F5"/>
    <w:rsid w:val="008A52EE"/>
    <w:rsid w:val="008A5ADC"/>
    <w:rsid w:val="008A5E12"/>
    <w:rsid w:val="008A628D"/>
    <w:rsid w:val="008A6431"/>
    <w:rsid w:val="008A7FD8"/>
    <w:rsid w:val="008B00EE"/>
    <w:rsid w:val="008B051F"/>
    <w:rsid w:val="008B0813"/>
    <w:rsid w:val="008B3A10"/>
    <w:rsid w:val="008B5722"/>
    <w:rsid w:val="008B599D"/>
    <w:rsid w:val="008B5A1B"/>
    <w:rsid w:val="008B6687"/>
    <w:rsid w:val="008B7068"/>
    <w:rsid w:val="008B73DC"/>
    <w:rsid w:val="008B7948"/>
    <w:rsid w:val="008B7E15"/>
    <w:rsid w:val="008C0AD2"/>
    <w:rsid w:val="008C0BB5"/>
    <w:rsid w:val="008C1013"/>
    <w:rsid w:val="008C4518"/>
    <w:rsid w:val="008C46AC"/>
    <w:rsid w:val="008C4C7C"/>
    <w:rsid w:val="008C4CE7"/>
    <w:rsid w:val="008C4F79"/>
    <w:rsid w:val="008C5EB7"/>
    <w:rsid w:val="008C708E"/>
    <w:rsid w:val="008C759B"/>
    <w:rsid w:val="008C765E"/>
    <w:rsid w:val="008C7A0E"/>
    <w:rsid w:val="008D0AB7"/>
    <w:rsid w:val="008D0C7D"/>
    <w:rsid w:val="008D2720"/>
    <w:rsid w:val="008D351B"/>
    <w:rsid w:val="008D4A7B"/>
    <w:rsid w:val="008D4E2B"/>
    <w:rsid w:val="008D592F"/>
    <w:rsid w:val="008D7B66"/>
    <w:rsid w:val="008D7F1C"/>
    <w:rsid w:val="008D7F2B"/>
    <w:rsid w:val="008E15F9"/>
    <w:rsid w:val="008E2A1E"/>
    <w:rsid w:val="008E2CC6"/>
    <w:rsid w:val="008E3C06"/>
    <w:rsid w:val="008E4444"/>
    <w:rsid w:val="008E65FC"/>
    <w:rsid w:val="008E6E48"/>
    <w:rsid w:val="008E74D4"/>
    <w:rsid w:val="008E7B8F"/>
    <w:rsid w:val="008E7BF8"/>
    <w:rsid w:val="008F0422"/>
    <w:rsid w:val="008F37A7"/>
    <w:rsid w:val="008F3D1F"/>
    <w:rsid w:val="008F3E44"/>
    <w:rsid w:val="008F4ADA"/>
    <w:rsid w:val="008F4FF0"/>
    <w:rsid w:val="008F5861"/>
    <w:rsid w:val="008F60AB"/>
    <w:rsid w:val="0090011B"/>
    <w:rsid w:val="00901204"/>
    <w:rsid w:val="009015BD"/>
    <w:rsid w:val="00903C27"/>
    <w:rsid w:val="009047C5"/>
    <w:rsid w:val="00904CB1"/>
    <w:rsid w:val="0090547D"/>
    <w:rsid w:val="009062BE"/>
    <w:rsid w:val="009066A8"/>
    <w:rsid w:val="00906856"/>
    <w:rsid w:val="00906A26"/>
    <w:rsid w:val="00906E0B"/>
    <w:rsid w:val="00907763"/>
    <w:rsid w:val="00907846"/>
    <w:rsid w:val="00911160"/>
    <w:rsid w:val="009118CF"/>
    <w:rsid w:val="00911C32"/>
    <w:rsid w:val="00913681"/>
    <w:rsid w:val="009137DB"/>
    <w:rsid w:val="00914FBC"/>
    <w:rsid w:val="009158E7"/>
    <w:rsid w:val="00915E88"/>
    <w:rsid w:val="009161A6"/>
    <w:rsid w:val="0091687B"/>
    <w:rsid w:val="00917315"/>
    <w:rsid w:val="00917A1D"/>
    <w:rsid w:val="0092071A"/>
    <w:rsid w:val="00920AC9"/>
    <w:rsid w:val="00921028"/>
    <w:rsid w:val="00921B40"/>
    <w:rsid w:val="00921B67"/>
    <w:rsid w:val="00922CDD"/>
    <w:rsid w:val="00923269"/>
    <w:rsid w:val="0092346E"/>
    <w:rsid w:val="00924834"/>
    <w:rsid w:val="00927022"/>
    <w:rsid w:val="0093073E"/>
    <w:rsid w:val="00930DC4"/>
    <w:rsid w:val="009310E8"/>
    <w:rsid w:val="00931339"/>
    <w:rsid w:val="00931773"/>
    <w:rsid w:val="00931D99"/>
    <w:rsid w:val="00932DA9"/>
    <w:rsid w:val="00932DFA"/>
    <w:rsid w:val="00933A7E"/>
    <w:rsid w:val="009347AA"/>
    <w:rsid w:val="00935DB8"/>
    <w:rsid w:val="0093673D"/>
    <w:rsid w:val="00936ABD"/>
    <w:rsid w:val="00940F27"/>
    <w:rsid w:val="00941090"/>
    <w:rsid w:val="00941334"/>
    <w:rsid w:val="00942225"/>
    <w:rsid w:val="0094246F"/>
    <w:rsid w:val="00943311"/>
    <w:rsid w:val="00944DEC"/>
    <w:rsid w:val="0094570F"/>
    <w:rsid w:val="0094584E"/>
    <w:rsid w:val="00945BD3"/>
    <w:rsid w:val="009475CD"/>
    <w:rsid w:val="0095063D"/>
    <w:rsid w:val="00950A77"/>
    <w:rsid w:val="009524F1"/>
    <w:rsid w:val="009531F8"/>
    <w:rsid w:val="00953817"/>
    <w:rsid w:val="00957D8B"/>
    <w:rsid w:val="0096029E"/>
    <w:rsid w:val="009604EA"/>
    <w:rsid w:val="009609C1"/>
    <w:rsid w:val="00961262"/>
    <w:rsid w:val="00962533"/>
    <w:rsid w:val="009625A8"/>
    <w:rsid w:val="00963EB7"/>
    <w:rsid w:val="009658DC"/>
    <w:rsid w:val="00965DF3"/>
    <w:rsid w:val="00966239"/>
    <w:rsid w:val="00966287"/>
    <w:rsid w:val="009671EB"/>
    <w:rsid w:val="0096751A"/>
    <w:rsid w:val="00970C45"/>
    <w:rsid w:val="009730BC"/>
    <w:rsid w:val="00973A65"/>
    <w:rsid w:val="009748B1"/>
    <w:rsid w:val="00974B4D"/>
    <w:rsid w:val="00974DB3"/>
    <w:rsid w:val="00975B1B"/>
    <w:rsid w:val="009763F2"/>
    <w:rsid w:val="00976922"/>
    <w:rsid w:val="00976B7D"/>
    <w:rsid w:val="009770CC"/>
    <w:rsid w:val="00977EDD"/>
    <w:rsid w:val="009804EC"/>
    <w:rsid w:val="00980C20"/>
    <w:rsid w:val="0098142C"/>
    <w:rsid w:val="00981891"/>
    <w:rsid w:val="00982503"/>
    <w:rsid w:val="00982F99"/>
    <w:rsid w:val="009833F9"/>
    <w:rsid w:val="0098348E"/>
    <w:rsid w:val="0098622C"/>
    <w:rsid w:val="0098642A"/>
    <w:rsid w:val="00986673"/>
    <w:rsid w:val="00986674"/>
    <w:rsid w:val="00986B71"/>
    <w:rsid w:val="00986C3C"/>
    <w:rsid w:val="00987080"/>
    <w:rsid w:val="00987499"/>
    <w:rsid w:val="00987D89"/>
    <w:rsid w:val="00990144"/>
    <w:rsid w:val="00990860"/>
    <w:rsid w:val="00990DD3"/>
    <w:rsid w:val="0099195E"/>
    <w:rsid w:val="009923A6"/>
    <w:rsid w:val="00992CF6"/>
    <w:rsid w:val="00992F4D"/>
    <w:rsid w:val="00993800"/>
    <w:rsid w:val="0099575C"/>
    <w:rsid w:val="0099673D"/>
    <w:rsid w:val="00997E63"/>
    <w:rsid w:val="00997F19"/>
    <w:rsid w:val="009A0228"/>
    <w:rsid w:val="009A05F1"/>
    <w:rsid w:val="009A0D1B"/>
    <w:rsid w:val="009A0E40"/>
    <w:rsid w:val="009A121C"/>
    <w:rsid w:val="009A2CA5"/>
    <w:rsid w:val="009A2EF2"/>
    <w:rsid w:val="009A436A"/>
    <w:rsid w:val="009A46F7"/>
    <w:rsid w:val="009A4A87"/>
    <w:rsid w:val="009A5236"/>
    <w:rsid w:val="009A5A20"/>
    <w:rsid w:val="009A67CA"/>
    <w:rsid w:val="009A700A"/>
    <w:rsid w:val="009A7AFF"/>
    <w:rsid w:val="009A7D52"/>
    <w:rsid w:val="009B166E"/>
    <w:rsid w:val="009B1A15"/>
    <w:rsid w:val="009B22C9"/>
    <w:rsid w:val="009B37A5"/>
    <w:rsid w:val="009B3BC1"/>
    <w:rsid w:val="009B5524"/>
    <w:rsid w:val="009B58F3"/>
    <w:rsid w:val="009B690B"/>
    <w:rsid w:val="009B69CA"/>
    <w:rsid w:val="009B7666"/>
    <w:rsid w:val="009C2853"/>
    <w:rsid w:val="009C29E9"/>
    <w:rsid w:val="009C2C38"/>
    <w:rsid w:val="009C33E5"/>
    <w:rsid w:val="009C36F6"/>
    <w:rsid w:val="009C3E94"/>
    <w:rsid w:val="009C5A23"/>
    <w:rsid w:val="009C5E07"/>
    <w:rsid w:val="009C64FC"/>
    <w:rsid w:val="009C66AE"/>
    <w:rsid w:val="009C67C5"/>
    <w:rsid w:val="009C6F59"/>
    <w:rsid w:val="009C782D"/>
    <w:rsid w:val="009D07F9"/>
    <w:rsid w:val="009D216B"/>
    <w:rsid w:val="009D27DC"/>
    <w:rsid w:val="009D2C47"/>
    <w:rsid w:val="009D2C62"/>
    <w:rsid w:val="009D388C"/>
    <w:rsid w:val="009D3F26"/>
    <w:rsid w:val="009D5A4D"/>
    <w:rsid w:val="009E1D8A"/>
    <w:rsid w:val="009E264B"/>
    <w:rsid w:val="009E28B4"/>
    <w:rsid w:val="009E3103"/>
    <w:rsid w:val="009E38FA"/>
    <w:rsid w:val="009E3F42"/>
    <w:rsid w:val="009E61B5"/>
    <w:rsid w:val="009E75C9"/>
    <w:rsid w:val="009F02D0"/>
    <w:rsid w:val="009F0D91"/>
    <w:rsid w:val="009F1320"/>
    <w:rsid w:val="009F1584"/>
    <w:rsid w:val="009F24E9"/>
    <w:rsid w:val="009F2CD7"/>
    <w:rsid w:val="009F2D47"/>
    <w:rsid w:val="009F34F1"/>
    <w:rsid w:val="009F5531"/>
    <w:rsid w:val="009F5F78"/>
    <w:rsid w:val="009F7D9D"/>
    <w:rsid w:val="00A00376"/>
    <w:rsid w:val="00A00AE7"/>
    <w:rsid w:val="00A00B75"/>
    <w:rsid w:val="00A031FA"/>
    <w:rsid w:val="00A03A0D"/>
    <w:rsid w:val="00A043FE"/>
    <w:rsid w:val="00A06B12"/>
    <w:rsid w:val="00A07673"/>
    <w:rsid w:val="00A07901"/>
    <w:rsid w:val="00A102BE"/>
    <w:rsid w:val="00A1044A"/>
    <w:rsid w:val="00A11001"/>
    <w:rsid w:val="00A111CE"/>
    <w:rsid w:val="00A11A72"/>
    <w:rsid w:val="00A124EA"/>
    <w:rsid w:val="00A15838"/>
    <w:rsid w:val="00A15E0A"/>
    <w:rsid w:val="00A16290"/>
    <w:rsid w:val="00A164DE"/>
    <w:rsid w:val="00A20676"/>
    <w:rsid w:val="00A23673"/>
    <w:rsid w:val="00A24929"/>
    <w:rsid w:val="00A24A43"/>
    <w:rsid w:val="00A27D84"/>
    <w:rsid w:val="00A27FE1"/>
    <w:rsid w:val="00A3174F"/>
    <w:rsid w:val="00A32747"/>
    <w:rsid w:val="00A346D5"/>
    <w:rsid w:val="00A347EC"/>
    <w:rsid w:val="00A365EE"/>
    <w:rsid w:val="00A3754D"/>
    <w:rsid w:val="00A37E90"/>
    <w:rsid w:val="00A409E7"/>
    <w:rsid w:val="00A41C8B"/>
    <w:rsid w:val="00A429D6"/>
    <w:rsid w:val="00A43742"/>
    <w:rsid w:val="00A43B79"/>
    <w:rsid w:val="00A43C6F"/>
    <w:rsid w:val="00A44862"/>
    <w:rsid w:val="00A44FFE"/>
    <w:rsid w:val="00A45299"/>
    <w:rsid w:val="00A454E2"/>
    <w:rsid w:val="00A45869"/>
    <w:rsid w:val="00A45D72"/>
    <w:rsid w:val="00A45E1E"/>
    <w:rsid w:val="00A4637B"/>
    <w:rsid w:val="00A467C7"/>
    <w:rsid w:val="00A4773D"/>
    <w:rsid w:val="00A500FF"/>
    <w:rsid w:val="00A50847"/>
    <w:rsid w:val="00A509E8"/>
    <w:rsid w:val="00A51581"/>
    <w:rsid w:val="00A517AF"/>
    <w:rsid w:val="00A51EC0"/>
    <w:rsid w:val="00A52122"/>
    <w:rsid w:val="00A52C58"/>
    <w:rsid w:val="00A53ADA"/>
    <w:rsid w:val="00A541C9"/>
    <w:rsid w:val="00A5447B"/>
    <w:rsid w:val="00A547D1"/>
    <w:rsid w:val="00A605DE"/>
    <w:rsid w:val="00A64986"/>
    <w:rsid w:val="00A64DF6"/>
    <w:rsid w:val="00A66705"/>
    <w:rsid w:val="00A66D15"/>
    <w:rsid w:val="00A67C08"/>
    <w:rsid w:val="00A67DEE"/>
    <w:rsid w:val="00A70968"/>
    <w:rsid w:val="00A70E6E"/>
    <w:rsid w:val="00A71187"/>
    <w:rsid w:val="00A7159F"/>
    <w:rsid w:val="00A71953"/>
    <w:rsid w:val="00A7305D"/>
    <w:rsid w:val="00A73C1B"/>
    <w:rsid w:val="00A73CFC"/>
    <w:rsid w:val="00A74116"/>
    <w:rsid w:val="00A74246"/>
    <w:rsid w:val="00A74262"/>
    <w:rsid w:val="00A74F25"/>
    <w:rsid w:val="00A75B18"/>
    <w:rsid w:val="00A75DFA"/>
    <w:rsid w:val="00A75E72"/>
    <w:rsid w:val="00A7605F"/>
    <w:rsid w:val="00A777D1"/>
    <w:rsid w:val="00A77960"/>
    <w:rsid w:val="00A80BD1"/>
    <w:rsid w:val="00A80BEE"/>
    <w:rsid w:val="00A81370"/>
    <w:rsid w:val="00A81F4A"/>
    <w:rsid w:val="00A82058"/>
    <w:rsid w:val="00A83232"/>
    <w:rsid w:val="00A83461"/>
    <w:rsid w:val="00A83DE6"/>
    <w:rsid w:val="00A84293"/>
    <w:rsid w:val="00A843A0"/>
    <w:rsid w:val="00A84AC9"/>
    <w:rsid w:val="00A84ADA"/>
    <w:rsid w:val="00A84E0B"/>
    <w:rsid w:val="00A85630"/>
    <w:rsid w:val="00A85689"/>
    <w:rsid w:val="00A85A5B"/>
    <w:rsid w:val="00A8667C"/>
    <w:rsid w:val="00A900C7"/>
    <w:rsid w:val="00A921D1"/>
    <w:rsid w:val="00A923E1"/>
    <w:rsid w:val="00A92577"/>
    <w:rsid w:val="00A92786"/>
    <w:rsid w:val="00A93100"/>
    <w:rsid w:val="00A93ADC"/>
    <w:rsid w:val="00A93AF0"/>
    <w:rsid w:val="00A93D2D"/>
    <w:rsid w:val="00A94226"/>
    <w:rsid w:val="00A96A08"/>
    <w:rsid w:val="00A97C95"/>
    <w:rsid w:val="00A97DF2"/>
    <w:rsid w:val="00AA1A28"/>
    <w:rsid w:val="00AA1DB0"/>
    <w:rsid w:val="00AA2824"/>
    <w:rsid w:val="00AA28BC"/>
    <w:rsid w:val="00AA3ECD"/>
    <w:rsid w:val="00AA40F1"/>
    <w:rsid w:val="00AA4BC6"/>
    <w:rsid w:val="00AA5BA0"/>
    <w:rsid w:val="00AA5FF3"/>
    <w:rsid w:val="00AA659A"/>
    <w:rsid w:val="00AA6779"/>
    <w:rsid w:val="00AA69F5"/>
    <w:rsid w:val="00AB03F1"/>
    <w:rsid w:val="00AB07DC"/>
    <w:rsid w:val="00AB0B12"/>
    <w:rsid w:val="00AB232A"/>
    <w:rsid w:val="00AB2E50"/>
    <w:rsid w:val="00AB3254"/>
    <w:rsid w:val="00AB3D1F"/>
    <w:rsid w:val="00AB44E1"/>
    <w:rsid w:val="00AB571B"/>
    <w:rsid w:val="00AB5C42"/>
    <w:rsid w:val="00AB640A"/>
    <w:rsid w:val="00AC02D6"/>
    <w:rsid w:val="00AC05FA"/>
    <w:rsid w:val="00AC2092"/>
    <w:rsid w:val="00AC391B"/>
    <w:rsid w:val="00AC4826"/>
    <w:rsid w:val="00AC5B92"/>
    <w:rsid w:val="00AC5E87"/>
    <w:rsid w:val="00AC647C"/>
    <w:rsid w:val="00AC66B4"/>
    <w:rsid w:val="00AC6C37"/>
    <w:rsid w:val="00AC79AA"/>
    <w:rsid w:val="00AD0155"/>
    <w:rsid w:val="00AD13A4"/>
    <w:rsid w:val="00AD149B"/>
    <w:rsid w:val="00AD5591"/>
    <w:rsid w:val="00AD5B7E"/>
    <w:rsid w:val="00AD601E"/>
    <w:rsid w:val="00AD6256"/>
    <w:rsid w:val="00AE03D0"/>
    <w:rsid w:val="00AE1CC0"/>
    <w:rsid w:val="00AE3614"/>
    <w:rsid w:val="00AE3699"/>
    <w:rsid w:val="00AE4D14"/>
    <w:rsid w:val="00AE5D3E"/>
    <w:rsid w:val="00AE5F75"/>
    <w:rsid w:val="00AE7BE5"/>
    <w:rsid w:val="00AE7D24"/>
    <w:rsid w:val="00AF01DF"/>
    <w:rsid w:val="00AF0ED9"/>
    <w:rsid w:val="00AF1303"/>
    <w:rsid w:val="00AF1697"/>
    <w:rsid w:val="00AF1959"/>
    <w:rsid w:val="00AF21E4"/>
    <w:rsid w:val="00AF2700"/>
    <w:rsid w:val="00AF2790"/>
    <w:rsid w:val="00AF2C18"/>
    <w:rsid w:val="00AF4267"/>
    <w:rsid w:val="00AF465D"/>
    <w:rsid w:val="00AF5012"/>
    <w:rsid w:val="00AF6F50"/>
    <w:rsid w:val="00AF74CD"/>
    <w:rsid w:val="00AF779C"/>
    <w:rsid w:val="00AF7A14"/>
    <w:rsid w:val="00B00474"/>
    <w:rsid w:val="00B00DE9"/>
    <w:rsid w:val="00B03443"/>
    <w:rsid w:val="00B038BB"/>
    <w:rsid w:val="00B05C38"/>
    <w:rsid w:val="00B07A92"/>
    <w:rsid w:val="00B07FAC"/>
    <w:rsid w:val="00B108F6"/>
    <w:rsid w:val="00B11695"/>
    <w:rsid w:val="00B11CF6"/>
    <w:rsid w:val="00B12841"/>
    <w:rsid w:val="00B14D26"/>
    <w:rsid w:val="00B14E59"/>
    <w:rsid w:val="00B15356"/>
    <w:rsid w:val="00B15FD2"/>
    <w:rsid w:val="00B16D8A"/>
    <w:rsid w:val="00B17C29"/>
    <w:rsid w:val="00B17E04"/>
    <w:rsid w:val="00B17EB6"/>
    <w:rsid w:val="00B207B5"/>
    <w:rsid w:val="00B20BD6"/>
    <w:rsid w:val="00B20BFF"/>
    <w:rsid w:val="00B21981"/>
    <w:rsid w:val="00B22821"/>
    <w:rsid w:val="00B22F98"/>
    <w:rsid w:val="00B23229"/>
    <w:rsid w:val="00B25BD4"/>
    <w:rsid w:val="00B26078"/>
    <w:rsid w:val="00B30B1C"/>
    <w:rsid w:val="00B30C69"/>
    <w:rsid w:val="00B30D5E"/>
    <w:rsid w:val="00B316F7"/>
    <w:rsid w:val="00B326DC"/>
    <w:rsid w:val="00B32DAB"/>
    <w:rsid w:val="00B3328A"/>
    <w:rsid w:val="00B351BD"/>
    <w:rsid w:val="00B35EF9"/>
    <w:rsid w:val="00B362A8"/>
    <w:rsid w:val="00B3652C"/>
    <w:rsid w:val="00B37B17"/>
    <w:rsid w:val="00B37C61"/>
    <w:rsid w:val="00B37C9B"/>
    <w:rsid w:val="00B40395"/>
    <w:rsid w:val="00B40C37"/>
    <w:rsid w:val="00B40E1C"/>
    <w:rsid w:val="00B4140B"/>
    <w:rsid w:val="00B4324B"/>
    <w:rsid w:val="00B43D61"/>
    <w:rsid w:val="00B45305"/>
    <w:rsid w:val="00B47F76"/>
    <w:rsid w:val="00B5190E"/>
    <w:rsid w:val="00B52B5B"/>
    <w:rsid w:val="00B52C2A"/>
    <w:rsid w:val="00B52F56"/>
    <w:rsid w:val="00B53218"/>
    <w:rsid w:val="00B54410"/>
    <w:rsid w:val="00B56066"/>
    <w:rsid w:val="00B608FD"/>
    <w:rsid w:val="00B612C0"/>
    <w:rsid w:val="00B63194"/>
    <w:rsid w:val="00B63AB0"/>
    <w:rsid w:val="00B63B8C"/>
    <w:rsid w:val="00B640AB"/>
    <w:rsid w:val="00B64224"/>
    <w:rsid w:val="00B65A5B"/>
    <w:rsid w:val="00B65E5D"/>
    <w:rsid w:val="00B668E8"/>
    <w:rsid w:val="00B70475"/>
    <w:rsid w:val="00B70968"/>
    <w:rsid w:val="00B71207"/>
    <w:rsid w:val="00B71424"/>
    <w:rsid w:val="00B715B1"/>
    <w:rsid w:val="00B72060"/>
    <w:rsid w:val="00B72213"/>
    <w:rsid w:val="00B72C45"/>
    <w:rsid w:val="00B7317B"/>
    <w:rsid w:val="00B73548"/>
    <w:rsid w:val="00B73C18"/>
    <w:rsid w:val="00B74075"/>
    <w:rsid w:val="00B749A2"/>
    <w:rsid w:val="00B754A3"/>
    <w:rsid w:val="00B75D54"/>
    <w:rsid w:val="00B76666"/>
    <w:rsid w:val="00B76957"/>
    <w:rsid w:val="00B7698E"/>
    <w:rsid w:val="00B76BA5"/>
    <w:rsid w:val="00B801EA"/>
    <w:rsid w:val="00B829E1"/>
    <w:rsid w:val="00B82D4E"/>
    <w:rsid w:val="00B83F53"/>
    <w:rsid w:val="00B84473"/>
    <w:rsid w:val="00B86132"/>
    <w:rsid w:val="00B86425"/>
    <w:rsid w:val="00B86EAE"/>
    <w:rsid w:val="00B87674"/>
    <w:rsid w:val="00B87B81"/>
    <w:rsid w:val="00B9103E"/>
    <w:rsid w:val="00B91AA2"/>
    <w:rsid w:val="00B93D68"/>
    <w:rsid w:val="00B943C4"/>
    <w:rsid w:val="00B94D03"/>
    <w:rsid w:val="00B94D71"/>
    <w:rsid w:val="00B94EC8"/>
    <w:rsid w:val="00B9537A"/>
    <w:rsid w:val="00B95F65"/>
    <w:rsid w:val="00B964CB"/>
    <w:rsid w:val="00B96BC7"/>
    <w:rsid w:val="00B96D8F"/>
    <w:rsid w:val="00B97662"/>
    <w:rsid w:val="00B977FB"/>
    <w:rsid w:val="00B97A87"/>
    <w:rsid w:val="00BA0ACE"/>
    <w:rsid w:val="00BA18AC"/>
    <w:rsid w:val="00BA1AD1"/>
    <w:rsid w:val="00BA1E76"/>
    <w:rsid w:val="00BA2CAE"/>
    <w:rsid w:val="00BA3979"/>
    <w:rsid w:val="00BA49FC"/>
    <w:rsid w:val="00BA576A"/>
    <w:rsid w:val="00BA58E6"/>
    <w:rsid w:val="00BA5D1E"/>
    <w:rsid w:val="00BA63BA"/>
    <w:rsid w:val="00BB0DF3"/>
    <w:rsid w:val="00BB1538"/>
    <w:rsid w:val="00BB1654"/>
    <w:rsid w:val="00BB3572"/>
    <w:rsid w:val="00BB4FA7"/>
    <w:rsid w:val="00BB5050"/>
    <w:rsid w:val="00BB6613"/>
    <w:rsid w:val="00BB7235"/>
    <w:rsid w:val="00BB7337"/>
    <w:rsid w:val="00BB7736"/>
    <w:rsid w:val="00BB78C9"/>
    <w:rsid w:val="00BB7C42"/>
    <w:rsid w:val="00BC031F"/>
    <w:rsid w:val="00BC03BC"/>
    <w:rsid w:val="00BC177B"/>
    <w:rsid w:val="00BC2243"/>
    <w:rsid w:val="00BC33B1"/>
    <w:rsid w:val="00BC4E9A"/>
    <w:rsid w:val="00BC526C"/>
    <w:rsid w:val="00BC5392"/>
    <w:rsid w:val="00BC5801"/>
    <w:rsid w:val="00BC5E1A"/>
    <w:rsid w:val="00BC5EF5"/>
    <w:rsid w:val="00BC63FB"/>
    <w:rsid w:val="00BC6C08"/>
    <w:rsid w:val="00BD40F5"/>
    <w:rsid w:val="00BD4B4B"/>
    <w:rsid w:val="00BD4BC3"/>
    <w:rsid w:val="00BD525F"/>
    <w:rsid w:val="00BD5B4A"/>
    <w:rsid w:val="00BD5CA9"/>
    <w:rsid w:val="00BD66A8"/>
    <w:rsid w:val="00BD78DE"/>
    <w:rsid w:val="00BD7B6F"/>
    <w:rsid w:val="00BE0469"/>
    <w:rsid w:val="00BE0592"/>
    <w:rsid w:val="00BE1D15"/>
    <w:rsid w:val="00BE31C2"/>
    <w:rsid w:val="00BE3CF7"/>
    <w:rsid w:val="00BE5730"/>
    <w:rsid w:val="00BE6B02"/>
    <w:rsid w:val="00BE709A"/>
    <w:rsid w:val="00BE7DDC"/>
    <w:rsid w:val="00BE7F56"/>
    <w:rsid w:val="00BF060D"/>
    <w:rsid w:val="00BF1468"/>
    <w:rsid w:val="00BF308E"/>
    <w:rsid w:val="00BF32AC"/>
    <w:rsid w:val="00BF3AE7"/>
    <w:rsid w:val="00BF3C9C"/>
    <w:rsid w:val="00BF516A"/>
    <w:rsid w:val="00BF53FF"/>
    <w:rsid w:val="00BF5DDD"/>
    <w:rsid w:val="00BF666A"/>
    <w:rsid w:val="00BF6A38"/>
    <w:rsid w:val="00BF718E"/>
    <w:rsid w:val="00C01340"/>
    <w:rsid w:val="00C0245D"/>
    <w:rsid w:val="00C028DF"/>
    <w:rsid w:val="00C02C52"/>
    <w:rsid w:val="00C0309B"/>
    <w:rsid w:val="00C03419"/>
    <w:rsid w:val="00C03938"/>
    <w:rsid w:val="00C03C41"/>
    <w:rsid w:val="00C04496"/>
    <w:rsid w:val="00C047F2"/>
    <w:rsid w:val="00C04C55"/>
    <w:rsid w:val="00C05BE8"/>
    <w:rsid w:val="00C06195"/>
    <w:rsid w:val="00C06477"/>
    <w:rsid w:val="00C06530"/>
    <w:rsid w:val="00C06698"/>
    <w:rsid w:val="00C0750F"/>
    <w:rsid w:val="00C1007D"/>
    <w:rsid w:val="00C10081"/>
    <w:rsid w:val="00C104BC"/>
    <w:rsid w:val="00C11972"/>
    <w:rsid w:val="00C122EB"/>
    <w:rsid w:val="00C129E8"/>
    <w:rsid w:val="00C13CB4"/>
    <w:rsid w:val="00C1438C"/>
    <w:rsid w:val="00C16890"/>
    <w:rsid w:val="00C17D4E"/>
    <w:rsid w:val="00C2165C"/>
    <w:rsid w:val="00C21ED5"/>
    <w:rsid w:val="00C22302"/>
    <w:rsid w:val="00C22E1E"/>
    <w:rsid w:val="00C234C3"/>
    <w:rsid w:val="00C23B81"/>
    <w:rsid w:val="00C23D57"/>
    <w:rsid w:val="00C23E0C"/>
    <w:rsid w:val="00C24CDE"/>
    <w:rsid w:val="00C2504B"/>
    <w:rsid w:val="00C251E0"/>
    <w:rsid w:val="00C2592B"/>
    <w:rsid w:val="00C25F5D"/>
    <w:rsid w:val="00C266BF"/>
    <w:rsid w:val="00C26CEE"/>
    <w:rsid w:val="00C27D73"/>
    <w:rsid w:val="00C31711"/>
    <w:rsid w:val="00C32479"/>
    <w:rsid w:val="00C359DF"/>
    <w:rsid w:val="00C35A59"/>
    <w:rsid w:val="00C35DEF"/>
    <w:rsid w:val="00C36AC1"/>
    <w:rsid w:val="00C36E4D"/>
    <w:rsid w:val="00C36FDE"/>
    <w:rsid w:val="00C37F76"/>
    <w:rsid w:val="00C40210"/>
    <w:rsid w:val="00C4054D"/>
    <w:rsid w:val="00C40BFA"/>
    <w:rsid w:val="00C4150D"/>
    <w:rsid w:val="00C440D6"/>
    <w:rsid w:val="00C44125"/>
    <w:rsid w:val="00C44194"/>
    <w:rsid w:val="00C446CF"/>
    <w:rsid w:val="00C458D9"/>
    <w:rsid w:val="00C45DEF"/>
    <w:rsid w:val="00C46857"/>
    <w:rsid w:val="00C47DFC"/>
    <w:rsid w:val="00C50435"/>
    <w:rsid w:val="00C50BE1"/>
    <w:rsid w:val="00C521C1"/>
    <w:rsid w:val="00C525FC"/>
    <w:rsid w:val="00C53CE3"/>
    <w:rsid w:val="00C53E6D"/>
    <w:rsid w:val="00C540EF"/>
    <w:rsid w:val="00C55267"/>
    <w:rsid w:val="00C552A3"/>
    <w:rsid w:val="00C5658B"/>
    <w:rsid w:val="00C5697A"/>
    <w:rsid w:val="00C57CDE"/>
    <w:rsid w:val="00C604DF"/>
    <w:rsid w:val="00C60536"/>
    <w:rsid w:val="00C608DC"/>
    <w:rsid w:val="00C60E97"/>
    <w:rsid w:val="00C612D1"/>
    <w:rsid w:val="00C6136F"/>
    <w:rsid w:val="00C6199E"/>
    <w:rsid w:val="00C621D1"/>
    <w:rsid w:val="00C63900"/>
    <w:rsid w:val="00C63ECC"/>
    <w:rsid w:val="00C64151"/>
    <w:rsid w:val="00C64254"/>
    <w:rsid w:val="00C6436A"/>
    <w:rsid w:val="00C644AE"/>
    <w:rsid w:val="00C64AFA"/>
    <w:rsid w:val="00C65442"/>
    <w:rsid w:val="00C65CBD"/>
    <w:rsid w:val="00C67729"/>
    <w:rsid w:val="00C6773C"/>
    <w:rsid w:val="00C678F4"/>
    <w:rsid w:val="00C67D2B"/>
    <w:rsid w:val="00C70468"/>
    <w:rsid w:val="00C7140B"/>
    <w:rsid w:val="00C71418"/>
    <w:rsid w:val="00C717BD"/>
    <w:rsid w:val="00C718FF"/>
    <w:rsid w:val="00C720E7"/>
    <w:rsid w:val="00C73992"/>
    <w:rsid w:val="00C7583E"/>
    <w:rsid w:val="00C76438"/>
    <w:rsid w:val="00C77566"/>
    <w:rsid w:val="00C77FDD"/>
    <w:rsid w:val="00C80E6B"/>
    <w:rsid w:val="00C81398"/>
    <w:rsid w:val="00C81E2C"/>
    <w:rsid w:val="00C8204D"/>
    <w:rsid w:val="00C823A7"/>
    <w:rsid w:val="00C82B42"/>
    <w:rsid w:val="00C85589"/>
    <w:rsid w:val="00C85A02"/>
    <w:rsid w:val="00C85F87"/>
    <w:rsid w:val="00C868BA"/>
    <w:rsid w:val="00C86AAE"/>
    <w:rsid w:val="00C86BB3"/>
    <w:rsid w:val="00C87DB2"/>
    <w:rsid w:val="00C9093F"/>
    <w:rsid w:val="00C90B47"/>
    <w:rsid w:val="00C91513"/>
    <w:rsid w:val="00C91E2C"/>
    <w:rsid w:val="00C9225A"/>
    <w:rsid w:val="00C92EB8"/>
    <w:rsid w:val="00C92FA7"/>
    <w:rsid w:val="00C931B3"/>
    <w:rsid w:val="00C93388"/>
    <w:rsid w:val="00C93D1A"/>
    <w:rsid w:val="00C940CF"/>
    <w:rsid w:val="00C9476A"/>
    <w:rsid w:val="00C95716"/>
    <w:rsid w:val="00C961D6"/>
    <w:rsid w:val="00C96B81"/>
    <w:rsid w:val="00C9706F"/>
    <w:rsid w:val="00C9796E"/>
    <w:rsid w:val="00CA1433"/>
    <w:rsid w:val="00CA194B"/>
    <w:rsid w:val="00CA26EA"/>
    <w:rsid w:val="00CA3B03"/>
    <w:rsid w:val="00CA4411"/>
    <w:rsid w:val="00CA4732"/>
    <w:rsid w:val="00CA5878"/>
    <w:rsid w:val="00CA6D57"/>
    <w:rsid w:val="00CA7B68"/>
    <w:rsid w:val="00CA7DB8"/>
    <w:rsid w:val="00CA7EA8"/>
    <w:rsid w:val="00CB036D"/>
    <w:rsid w:val="00CB2AB5"/>
    <w:rsid w:val="00CB2F9A"/>
    <w:rsid w:val="00CB2FEC"/>
    <w:rsid w:val="00CB316B"/>
    <w:rsid w:val="00CB3DA2"/>
    <w:rsid w:val="00CB4134"/>
    <w:rsid w:val="00CB4F4B"/>
    <w:rsid w:val="00CB4FB7"/>
    <w:rsid w:val="00CB6D0A"/>
    <w:rsid w:val="00CB7214"/>
    <w:rsid w:val="00CC21B9"/>
    <w:rsid w:val="00CC277E"/>
    <w:rsid w:val="00CC2CA4"/>
    <w:rsid w:val="00CC400C"/>
    <w:rsid w:val="00CC56AB"/>
    <w:rsid w:val="00CC5C27"/>
    <w:rsid w:val="00CC68E4"/>
    <w:rsid w:val="00CC76C2"/>
    <w:rsid w:val="00CC7CF9"/>
    <w:rsid w:val="00CD19A6"/>
    <w:rsid w:val="00CD1B86"/>
    <w:rsid w:val="00CD2B5E"/>
    <w:rsid w:val="00CD2CCA"/>
    <w:rsid w:val="00CD31C4"/>
    <w:rsid w:val="00CD34B2"/>
    <w:rsid w:val="00CD3CC7"/>
    <w:rsid w:val="00CD41D9"/>
    <w:rsid w:val="00CD46F6"/>
    <w:rsid w:val="00CD59C3"/>
    <w:rsid w:val="00CD5E4D"/>
    <w:rsid w:val="00CD6086"/>
    <w:rsid w:val="00CD68E4"/>
    <w:rsid w:val="00CD6DDC"/>
    <w:rsid w:val="00CD79D8"/>
    <w:rsid w:val="00CE2192"/>
    <w:rsid w:val="00CE2B93"/>
    <w:rsid w:val="00CE38A7"/>
    <w:rsid w:val="00CE39BC"/>
    <w:rsid w:val="00CE3C7C"/>
    <w:rsid w:val="00CE51D8"/>
    <w:rsid w:val="00CE64CC"/>
    <w:rsid w:val="00CE7D9F"/>
    <w:rsid w:val="00CF1A5D"/>
    <w:rsid w:val="00CF33EF"/>
    <w:rsid w:val="00CF4DFE"/>
    <w:rsid w:val="00CF5DE7"/>
    <w:rsid w:val="00CF64F9"/>
    <w:rsid w:val="00CF64FA"/>
    <w:rsid w:val="00CF69DE"/>
    <w:rsid w:val="00CF72D7"/>
    <w:rsid w:val="00CF7871"/>
    <w:rsid w:val="00CF7952"/>
    <w:rsid w:val="00CF7E11"/>
    <w:rsid w:val="00D0020C"/>
    <w:rsid w:val="00D0053E"/>
    <w:rsid w:val="00D00BA8"/>
    <w:rsid w:val="00D03214"/>
    <w:rsid w:val="00D035CC"/>
    <w:rsid w:val="00D052BA"/>
    <w:rsid w:val="00D05F20"/>
    <w:rsid w:val="00D06103"/>
    <w:rsid w:val="00D07E45"/>
    <w:rsid w:val="00D106D5"/>
    <w:rsid w:val="00D10BC9"/>
    <w:rsid w:val="00D11783"/>
    <w:rsid w:val="00D11E62"/>
    <w:rsid w:val="00D12192"/>
    <w:rsid w:val="00D12FBE"/>
    <w:rsid w:val="00D1353C"/>
    <w:rsid w:val="00D15490"/>
    <w:rsid w:val="00D168FB"/>
    <w:rsid w:val="00D1690A"/>
    <w:rsid w:val="00D16A33"/>
    <w:rsid w:val="00D16AE0"/>
    <w:rsid w:val="00D17445"/>
    <w:rsid w:val="00D17C67"/>
    <w:rsid w:val="00D17E24"/>
    <w:rsid w:val="00D20A3E"/>
    <w:rsid w:val="00D21161"/>
    <w:rsid w:val="00D2235C"/>
    <w:rsid w:val="00D22B90"/>
    <w:rsid w:val="00D22B95"/>
    <w:rsid w:val="00D22BB8"/>
    <w:rsid w:val="00D23E38"/>
    <w:rsid w:val="00D259B7"/>
    <w:rsid w:val="00D26BF7"/>
    <w:rsid w:val="00D27A98"/>
    <w:rsid w:val="00D30AF6"/>
    <w:rsid w:val="00D30B2D"/>
    <w:rsid w:val="00D31406"/>
    <w:rsid w:val="00D31982"/>
    <w:rsid w:val="00D31AEC"/>
    <w:rsid w:val="00D32FB9"/>
    <w:rsid w:val="00D33A0C"/>
    <w:rsid w:val="00D34A24"/>
    <w:rsid w:val="00D35177"/>
    <w:rsid w:val="00D367CE"/>
    <w:rsid w:val="00D373AF"/>
    <w:rsid w:val="00D41870"/>
    <w:rsid w:val="00D42E78"/>
    <w:rsid w:val="00D44722"/>
    <w:rsid w:val="00D4528A"/>
    <w:rsid w:val="00D45893"/>
    <w:rsid w:val="00D46599"/>
    <w:rsid w:val="00D508DB"/>
    <w:rsid w:val="00D50C73"/>
    <w:rsid w:val="00D51689"/>
    <w:rsid w:val="00D51F6E"/>
    <w:rsid w:val="00D526DA"/>
    <w:rsid w:val="00D52784"/>
    <w:rsid w:val="00D528FA"/>
    <w:rsid w:val="00D53328"/>
    <w:rsid w:val="00D53EE2"/>
    <w:rsid w:val="00D54823"/>
    <w:rsid w:val="00D54872"/>
    <w:rsid w:val="00D54902"/>
    <w:rsid w:val="00D5516D"/>
    <w:rsid w:val="00D55889"/>
    <w:rsid w:val="00D567BD"/>
    <w:rsid w:val="00D5739A"/>
    <w:rsid w:val="00D5776A"/>
    <w:rsid w:val="00D57C47"/>
    <w:rsid w:val="00D57CFB"/>
    <w:rsid w:val="00D6058E"/>
    <w:rsid w:val="00D60F9A"/>
    <w:rsid w:val="00D62663"/>
    <w:rsid w:val="00D62FC8"/>
    <w:rsid w:val="00D63260"/>
    <w:rsid w:val="00D6405A"/>
    <w:rsid w:val="00D64888"/>
    <w:rsid w:val="00D64DC1"/>
    <w:rsid w:val="00D64EE7"/>
    <w:rsid w:val="00D65B9F"/>
    <w:rsid w:val="00D65D5F"/>
    <w:rsid w:val="00D66985"/>
    <w:rsid w:val="00D66A38"/>
    <w:rsid w:val="00D66B24"/>
    <w:rsid w:val="00D66BB4"/>
    <w:rsid w:val="00D6756C"/>
    <w:rsid w:val="00D70170"/>
    <w:rsid w:val="00D70B19"/>
    <w:rsid w:val="00D70F6D"/>
    <w:rsid w:val="00D71CFE"/>
    <w:rsid w:val="00D7299D"/>
    <w:rsid w:val="00D72B0F"/>
    <w:rsid w:val="00D7579A"/>
    <w:rsid w:val="00D758BD"/>
    <w:rsid w:val="00D75CBA"/>
    <w:rsid w:val="00D76701"/>
    <w:rsid w:val="00D7671F"/>
    <w:rsid w:val="00D76C07"/>
    <w:rsid w:val="00D808BB"/>
    <w:rsid w:val="00D810D7"/>
    <w:rsid w:val="00D814CF"/>
    <w:rsid w:val="00D817B0"/>
    <w:rsid w:val="00D8187A"/>
    <w:rsid w:val="00D82147"/>
    <w:rsid w:val="00D82DC3"/>
    <w:rsid w:val="00D85B73"/>
    <w:rsid w:val="00D85C8E"/>
    <w:rsid w:val="00D86213"/>
    <w:rsid w:val="00D86CED"/>
    <w:rsid w:val="00D86E3D"/>
    <w:rsid w:val="00D87C39"/>
    <w:rsid w:val="00D92A67"/>
    <w:rsid w:val="00D94197"/>
    <w:rsid w:val="00D95965"/>
    <w:rsid w:val="00D95D72"/>
    <w:rsid w:val="00DA0107"/>
    <w:rsid w:val="00DA1E3E"/>
    <w:rsid w:val="00DA338C"/>
    <w:rsid w:val="00DA45B1"/>
    <w:rsid w:val="00DA5941"/>
    <w:rsid w:val="00DA6346"/>
    <w:rsid w:val="00DA674F"/>
    <w:rsid w:val="00DB039E"/>
    <w:rsid w:val="00DB0BEA"/>
    <w:rsid w:val="00DB0EB2"/>
    <w:rsid w:val="00DB106F"/>
    <w:rsid w:val="00DB25DC"/>
    <w:rsid w:val="00DB2755"/>
    <w:rsid w:val="00DB30A3"/>
    <w:rsid w:val="00DB3FAE"/>
    <w:rsid w:val="00DB418B"/>
    <w:rsid w:val="00DB4614"/>
    <w:rsid w:val="00DB64B3"/>
    <w:rsid w:val="00DB7005"/>
    <w:rsid w:val="00DB7D0A"/>
    <w:rsid w:val="00DC1C63"/>
    <w:rsid w:val="00DC32AB"/>
    <w:rsid w:val="00DC396C"/>
    <w:rsid w:val="00DC5283"/>
    <w:rsid w:val="00DC5972"/>
    <w:rsid w:val="00DC59B0"/>
    <w:rsid w:val="00DC5CBB"/>
    <w:rsid w:val="00DC77E8"/>
    <w:rsid w:val="00DC7863"/>
    <w:rsid w:val="00DC7C6B"/>
    <w:rsid w:val="00DD04B8"/>
    <w:rsid w:val="00DD0C9E"/>
    <w:rsid w:val="00DD0F27"/>
    <w:rsid w:val="00DD1B0E"/>
    <w:rsid w:val="00DD2314"/>
    <w:rsid w:val="00DD3425"/>
    <w:rsid w:val="00DD3CFA"/>
    <w:rsid w:val="00DD4479"/>
    <w:rsid w:val="00DD5716"/>
    <w:rsid w:val="00DD5C79"/>
    <w:rsid w:val="00DD61B9"/>
    <w:rsid w:val="00DE20DC"/>
    <w:rsid w:val="00DE3E33"/>
    <w:rsid w:val="00DE533E"/>
    <w:rsid w:val="00DE54AA"/>
    <w:rsid w:val="00DE715E"/>
    <w:rsid w:val="00DE77F2"/>
    <w:rsid w:val="00DE79F8"/>
    <w:rsid w:val="00DE7B73"/>
    <w:rsid w:val="00DF0FE3"/>
    <w:rsid w:val="00DF137E"/>
    <w:rsid w:val="00DF1C5A"/>
    <w:rsid w:val="00DF1D54"/>
    <w:rsid w:val="00DF20C9"/>
    <w:rsid w:val="00DF2278"/>
    <w:rsid w:val="00DF25CB"/>
    <w:rsid w:val="00DF25F1"/>
    <w:rsid w:val="00DF28F0"/>
    <w:rsid w:val="00DF3821"/>
    <w:rsid w:val="00DF43F9"/>
    <w:rsid w:val="00DF6043"/>
    <w:rsid w:val="00DF65F1"/>
    <w:rsid w:val="00DF6B38"/>
    <w:rsid w:val="00DF6E21"/>
    <w:rsid w:val="00E013BE"/>
    <w:rsid w:val="00E01456"/>
    <w:rsid w:val="00E01EB3"/>
    <w:rsid w:val="00E020C5"/>
    <w:rsid w:val="00E03096"/>
    <w:rsid w:val="00E03C13"/>
    <w:rsid w:val="00E03D2F"/>
    <w:rsid w:val="00E0503F"/>
    <w:rsid w:val="00E05947"/>
    <w:rsid w:val="00E05A49"/>
    <w:rsid w:val="00E06257"/>
    <w:rsid w:val="00E06D6E"/>
    <w:rsid w:val="00E107C0"/>
    <w:rsid w:val="00E11548"/>
    <w:rsid w:val="00E1181B"/>
    <w:rsid w:val="00E11C71"/>
    <w:rsid w:val="00E11CBC"/>
    <w:rsid w:val="00E14412"/>
    <w:rsid w:val="00E144A1"/>
    <w:rsid w:val="00E14AB2"/>
    <w:rsid w:val="00E14B58"/>
    <w:rsid w:val="00E15BA6"/>
    <w:rsid w:val="00E1603D"/>
    <w:rsid w:val="00E16513"/>
    <w:rsid w:val="00E16D0E"/>
    <w:rsid w:val="00E1766A"/>
    <w:rsid w:val="00E179DC"/>
    <w:rsid w:val="00E2059D"/>
    <w:rsid w:val="00E21394"/>
    <w:rsid w:val="00E2141A"/>
    <w:rsid w:val="00E21E40"/>
    <w:rsid w:val="00E21FFE"/>
    <w:rsid w:val="00E231BC"/>
    <w:rsid w:val="00E2429A"/>
    <w:rsid w:val="00E257D5"/>
    <w:rsid w:val="00E25ADC"/>
    <w:rsid w:val="00E25D0D"/>
    <w:rsid w:val="00E2608F"/>
    <w:rsid w:val="00E2645A"/>
    <w:rsid w:val="00E26AB4"/>
    <w:rsid w:val="00E26BAD"/>
    <w:rsid w:val="00E2712C"/>
    <w:rsid w:val="00E27397"/>
    <w:rsid w:val="00E30FA5"/>
    <w:rsid w:val="00E3114D"/>
    <w:rsid w:val="00E31753"/>
    <w:rsid w:val="00E319B7"/>
    <w:rsid w:val="00E31D3B"/>
    <w:rsid w:val="00E31E26"/>
    <w:rsid w:val="00E31E38"/>
    <w:rsid w:val="00E31FFD"/>
    <w:rsid w:val="00E3213D"/>
    <w:rsid w:val="00E32146"/>
    <w:rsid w:val="00E32643"/>
    <w:rsid w:val="00E32720"/>
    <w:rsid w:val="00E3319D"/>
    <w:rsid w:val="00E3429D"/>
    <w:rsid w:val="00E34C9D"/>
    <w:rsid w:val="00E350E2"/>
    <w:rsid w:val="00E356E6"/>
    <w:rsid w:val="00E36160"/>
    <w:rsid w:val="00E366F3"/>
    <w:rsid w:val="00E377E5"/>
    <w:rsid w:val="00E379BB"/>
    <w:rsid w:val="00E37A1D"/>
    <w:rsid w:val="00E4081F"/>
    <w:rsid w:val="00E412F5"/>
    <w:rsid w:val="00E41D40"/>
    <w:rsid w:val="00E42F50"/>
    <w:rsid w:val="00E43802"/>
    <w:rsid w:val="00E43C68"/>
    <w:rsid w:val="00E440A6"/>
    <w:rsid w:val="00E4461B"/>
    <w:rsid w:val="00E455D7"/>
    <w:rsid w:val="00E45902"/>
    <w:rsid w:val="00E4677E"/>
    <w:rsid w:val="00E47286"/>
    <w:rsid w:val="00E474D4"/>
    <w:rsid w:val="00E47ADB"/>
    <w:rsid w:val="00E503DD"/>
    <w:rsid w:val="00E5049D"/>
    <w:rsid w:val="00E50868"/>
    <w:rsid w:val="00E5139B"/>
    <w:rsid w:val="00E51C69"/>
    <w:rsid w:val="00E51D66"/>
    <w:rsid w:val="00E52A4F"/>
    <w:rsid w:val="00E56349"/>
    <w:rsid w:val="00E56705"/>
    <w:rsid w:val="00E62718"/>
    <w:rsid w:val="00E62D29"/>
    <w:rsid w:val="00E63FF1"/>
    <w:rsid w:val="00E64C05"/>
    <w:rsid w:val="00E64E52"/>
    <w:rsid w:val="00E65FBF"/>
    <w:rsid w:val="00E6656B"/>
    <w:rsid w:val="00E66DC6"/>
    <w:rsid w:val="00E67071"/>
    <w:rsid w:val="00E67922"/>
    <w:rsid w:val="00E70E19"/>
    <w:rsid w:val="00E71812"/>
    <w:rsid w:val="00E72674"/>
    <w:rsid w:val="00E74012"/>
    <w:rsid w:val="00E741FE"/>
    <w:rsid w:val="00E74527"/>
    <w:rsid w:val="00E75255"/>
    <w:rsid w:val="00E757CE"/>
    <w:rsid w:val="00E762C5"/>
    <w:rsid w:val="00E76787"/>
    <w:rsid w:val="00E76B98"/>
    <w:rsid w:val="00E76D06"/>
    <w:rsid w:val="00E77EC0"/>
    <w:rsid w:val="00E815CF"/>
    <w:rsid w:val="00E81786"/>
    <w:rsid w:val="00E819D3"/>
    <w:rsid w:val="00E81A35"/>
    <w:rsid w:val="00E8348F"/>
    <w:rsid w:val="00E841A2"/>
    <w:rsid w:val="00E85D15"/>
    <w:rsid w:val="00E86981"/>
    <w:rsid w:val="00E86F60"/>
    <w:rsid w:val="00E87A20"/>
    <w:rsid w:val="00E87F5F"/>
    <w:rsid w:val="00E90132"/>
    <w:rsid w:val="00E90CF4"/>
    <w:rsid w:val="00E91842"/>
    <w:rsid w:val="00E92884"/>
    <w:rsid w:val="00E942B9"/>
    <w:rsid w:val="00E9472F"/>
    <w:rsid w:val="00E947EF"/>
    <w:rsid w:val="00E949A2"/>
    <w:rsid w:val="00E951FA"/>
    <w:rsid w:val="00E966EC"/>
    <w:rsid w:val="00E96C53"/>
    <w:rsid w:val="00E9750B"/>
    <w:rsid w:val="00E97666"/>
    <w:rsid w:val="00EA181D"/>
    <w:rsid w:val="00EA183C"/>
    <w:rsid w:val="00EA2319"/>
    <w:rsid w:val="00EA2BF6"/>
    <w:rsid w:val="00EA2DE5"/>
    <w:rsid w:val="00EA34B1"/>
    <w:rsid w:val="00EA3960"/>
    <w:rsid w:val="00EA3ED2"/>
    <w:rsid w:val="00EA5E73"/>
    <w:rsid w:val="00EA77A4"/>
    <w:rsid w:val="00EA7F7C"/>
    <w:rsid w:val="00EB0D73"/>
    <w:rsid w:val="00EB0ECF"/>
    <w:rsid w:val="00EB1B7D"/>
    <w:rsid w:val="00EB1FB1"/>
    <w:rsid w:val="00EB2070"/>
    <w:rsid w:val="00EB2299"/>
    <w:rsid w:val="00EB2B00"/>
    <w:rsid w:val="00EB3004"/>
    <w:rsid w:val="00EB357C"/>
    <w:rsid w:val="00EB38C4"/>
    <w:rsid w:val="00EB395E"/>
    <w:rsid w:val="00EB3BCA"/>
    <w:rsid w:val="00EB444A"/>
    <w:rsid w:val="00EB46F2"/>
    <w:rsid w:val="00EB5430"/>
    <w:rsid w:val="00EB656F"/>
    <w:rsid w:val="00EC0064"/>
    <w:rsid w:val="00EC04FD"/>
    <w:rsid w:val="00EC07F1"/>
    <w:rsid w:val="00EC083A"/>
    <w:rsid w:val="00EC1FE2"/>
    <w:rsid w:val="00EC2230"/>
    <w:rsid w:val="00EC26D5"/>
    <w:rsid w:val="00EC3322"/>
    <w:rsid w:val="00EC36FE"/>
    <w:rsid w:val="00EC3B57"/>
    <w:rsid w:val="00EC4E14"/>
    <w:rsid w:val="00EC57EA"/>
    <w:rsid w:val="00EC5BD9"/>
    <w:rsid w:val="00EC63BE"/>
    <w:rsid w:val="00EC70FF"/>
    <w:rsid w:val="00EC741D"/>
    <w:rsid w:val="00ED0604"/>
    <w:rsid w:val="00ED0BB9"/>
    <w:rsid w:val="00ED0DE5"/>
    <w:rsid w:val="00ED0E41"/>
    <w:rsid w:val="00ED0ED8"/>
    <w:rsid w:val="00ED19BA"/>
    <w:rsid w:val="00ED1AE3"/>
    <w:rsid w:val="00ED2DD7"/>
    <w:rsid w:val="00ED308E"/>
    <w:rsid w:val="00ED37DB"/>
    <w:rsid w:val="00ED3CF3"/>
    <w:rsid w:val="00ED3D3D"/>
    <w:rsid w:val="00ED4946"/>
    <w:rsid w:val="00ED4D35"/>
    <w:rsid w:val="00ED4F7E"/>
    <w:rsid w:val="00ED5263"/>
    <w:rsid w:val="00ED7493"/>
    <w:rsid w:val="00ED797C"/>
    <w:rsid w:val="00EE0894"/>
    <w:rsid w:val="00EE1176"/>
    <w:rsid w:val="00EE19E9"/>
    <w:rsid w:val="00EE3515"/>
    <w:rsid w:val="00EE3529"/>
    <w:rsid w:val="00EE36DC"/>
    <w:rsid w:val="00EE48E2"/>
    <w:rsid w:val="00EE6B10"/>
    <w:rsid w:val="00EE7164"/>
    <w:rsid w:val="00EE763C"/>
    <w:rsid w:val="00EE7D3B"/>
    <w:rsid w:val="00EF0C46"/>
    <w:rsid w:val="00EF0FBD"/>
    <w:rsid w:val="00EF13FB"/>
    <w:rsid w:val="00EF18AF"/>
    <w:rsid w:val="00EF2ADA"/>
    <w:rsid w:val="00EF3069"/>
    <w:rsid w:val="00EF3AB6"/>
    <w:rsid w:val="00EF42F5"/>
    <w:rsid w:val="00EF4AC4"/>
    <w:rsid w:val="00F0110E"/>
    <w:rsid w:val="00F01656"/>
    <w:rsid w:val="00F01B5C"/>
    <w:rsid w:val="00F036AA"/>
    <w:rsid w:val="00F0405D"/>
    <w:rsid w:val="00F04D95"/>
    <w:rsid w:val="00F053D2"/>
    <w:rsid w:val="00F05DD7"/>
    <w:rsid w:val="00F05E7B"/>
    <w:rsid w:val="00F0729F"/>
    <w:rsid w:val="00F07B63"/>
    <w:rsid w:val="00F07D1C"/>
    <w:rsid w:val="00F10DFF"/>
    <w:rsid w:val="00F1194B"/>
    <w:rsid w:val="00F127E4"/>
    <w:rsid w:val="00F12BE2"/>
    <w:rsid w:val="00F12FD0"/>
    <w:rsid w:val="00F13374"/>
    <w:rsid w:val="00F13A04"/>
    <w:rsid w:val="00F1402F"/>
    <w:rsid w:val="00F14D4E"/>
    <w:rsid w:val="00F16E8E"/>
    <w:rsid w:val="00F16F1B"/>
    <w:rsid w:val="00F1717D"/>
    <w:rsid w:val="00F17A6B"/>
    <w:rsid w:val="00F20DB8"/>
    <w:rsid w:val="00F20E90"/>
    <w:rsid w:val="00F20EAE"/>
    <w:rsid w:val="00F215DF"/>
    <w:rsid w:val="00F21A4A"/>
    <w:rsid w:val="00F22E49"/>
    <w:rsid w:val="00F2307D"/>
    <w:rsid w:val="00F24D3C"/>
    <w:rsid w:val="00F252C7"/>
    <w:rsid w:val="00F258C4"/>
    <w:rsid w:val="00F25ABE"/>
    <w:rsid w:val="00F264AD"/>
    <w:rsid w:val="00F26B78"/>
    <w:rsid w:val="00F27081"/>
    <w:rsid w:val="00F27EE9"/>
    <w:rsid w:val="00F27F07"/>
    <w:rsid w:val="00F30033"/>
    <w:rsid w:val="00F304F0"/>
    <w:rsid w:val="00F30BA2"/>
    <w:rsid w:val="00F32192"/>
    <w:rsid w:val="00F321FF"/>
    <w:rsid w:val="00F33349"/>
    <w:rsid w:val="00F3402B"/>
    <w:rsid w:val="00F34082"/>
    <w:rsid w:val="00F35151"/>
    <w:rsid w:val="00F3566C"/>
    <w:rsid w:val="00F35780"/>
    <w:rsid w:val="00F3700B"/>
    <w:rsid w:val="00F37F78"/>
    <w:rsid w:val="00F40288"/>
    <w:rsid w:val="00F40707"/>
    <w:rsid w:val="00F4156B"/>
    <w:rsid w:val="00F415C3"/>
    <w:rsid w:val="00F432F3"/>
    <w:rsid w:val="00F435F7"/>
    <w:rsid w:val="00F43AC7"/>
    <w:rsid w:val="00F4449F"/>
    <w:rsid w:val="00F44710"/>
    <w:rsid w:val="00F45524"/>
    <w:rsid w:val="00F45DED"/>
    <w:rsid w:val="00F4638B"/>
    <w:rsid w:val="00F5258B"/>
    <w:rsid w:val="00F52F39"/>
    <w:rsid w:val="00F53E40"/>
    <w:rsid w:val="00F5437F"/>
    <w:rsid w:val="00F54690"/>
    <w:rsid w:val="00F54F86"/>
    <w:rsid w:val="00F550AE"/>
    <w:rsid w:val="00F55D24"/>
    <w:rsid w:val="00F564BE"/>
    <w:rsid w:val="00F56DD6"/>
    <w:rsid w:val="00F57236"/>
    <w:rsid w:val="00F574A9"/>
    <w:rsid w:val="00F57C53"/>
    <w:rsid w:val="00F60052"/>
    <w:rsid w:val="00F60D00"/>
    <w:rsid w:val="00F60F5E"/>
    <w:rsid w:val="00F621DB"/>
    <w:rsid w:val="00F625B3"/>
    <w:rsid w:val="00F62F28"/>
    <w:rsid w:val="00F63860"/>
    <w:rsid w:val="00F63C01"/>
    <w:rsid w:val="00F641C2"/>
    <w:rsid w:val="00F6441A"/>
    <w:rsid w:val="00F657C8"/>
    <w:rsid w:val="00F665C2"/>
    <w:rsid w:val="00F66940"/>
    <w:rsid w:val="00F70934"/>
    <w:rsid w:val="00F71571"/>
    <w:rsid w:val="00F71A15"/>
    <w:rsid w:val="00F71B15"/>
    <w:rsid w:val="00F7260E"/>
    <w:rsid w:val="00F72725"/>
    <w:rsid w:val="00F72AA6"/>
    <w:rsid w:val="00F72BEF"/>
    <w:rsid w:val="00F7313A"/>
    <w:rsid w:val="00F73A21"/>
    <w:rsid w:val="00F7417F"/>
    <w:rsid w:val="00F74566"/>
    <w:rsid w:val="00F75A35"/>
    <w:rsid w:val="00F77F80"/>
    <w:rsid w:val="00F8092A"/>
    <w:rsid w:val="00F80B81"/>
    <w:rsid w:val="00F81B5B"/>
    <w:rsid w:val="00F82E60"/>
    <w:rsid w:val="00F83AFB"/>
    <w:rsid w:val="00F83BD1"/>
    <w:rsid w:val="00F8573F"/>
    <w:rsid w:val="00F86065"/>
    <w:rsid w:val="00F90ABF"/>
    <w:rsid w:val="00F91E82"/>
    <w:rsid w:val="00F92BAE"/>
    <w:rsid w:val="00F93E9D"/>
    <w:rsid w:val="00F943E7"/>
    <w:rsid w:val="00F96101"/>
    <w:rsid w:val="00F9635D"/>
    <w:rsid w:val="00F9727C"/>
    <w:rsid w:val="00FA00A5"/>
    <w:rsid w:val="00FA0829"/>
    <w:rsid w:val="00FA24FD"/>
    <w:rsid w:val="00FA262E"/>
    <w:rsid w:val="00FA2B09"/>
    <w:rsid w:val="00FA2FFA"/>
    <w:rsid w:val="00FA3101"/>
    <w:rsid w:val="00FA40AA"/>
    <w:rsid w:val="00FA4A2E"/>
    <w:rsid w:val="00FA547F"/>
    <w:rsid w:val="00FA55D6"/>
    <w:rsid w:val="00FA565F"/>
    <w:rsid w:val="00FA5C72"/>
    <w:rsid w:val="00FA6050"/>
    <w:rsid w:val="00FA6D9D"/>
    <w:rsid w:val="00FA7D3F"/>
    <w:rsid w:val="00FB0D72"/>
    <w:rsid w:val="00FB155B"/>
    <w:rsid w:val="00FB2CAA"/>
    <w:rsid w:val="00FB3400"/>
    <w:rsid w:val="00FB352E"/>
    <w:rsid w:val="00FB381E"/>
    <w:rsid w:val="00FB45C4"/>
    <w:rsid w:val="00FB744A"/>
    <w:rsid w:val="00FB79E5"/>
    <w:rsid w:val="00FB7C39"/>
    <w:rsid w:val="00FB7D2B"/>
    <w:rsid w:val="00FC068B"/>
    <w:rsid w:val="00FC079E"/>
    <w:rsid w:val="00FC22A2"/>
    <w:rsid w:val="00FC2DCA"/>
    <w:rsid w:val="00FC5A2C"/>
    <w:rsid w:val="00FC5BA7"/>
    <w:rsid w:val="00FC64AE"/>
    <w:rsid w:val="00FC6C5B"/>
    <w:rsid w:val="00FC6DC3"/>
    <w:rsid w:val="00FC79B2"/>
    <w:rsid w:val="00FC7C85"/>
    <w:rsid w:val="00FD029E"/>
    <w:rsid w:val="00FD10C8"/>
    <w:rsid w:val="00FD4BC6"/>
    <w:rsid w:val="00FD54F1"/>
    <w:rsid w:val="00FD55E0"/>
    <w:rsid w:val="00FD5994"/>
    <w:rsid w:val="00FD5D3C"/>
    <w:rsid w:val="00FD6B0D"/>
    <w:rsid w:val="00FD743D"/>
    <w:rsid w:val="00FD790E"/>
    <w:rsid w:val="00FD7BF6"/>
    <w:rsid w:val="00FE034F"/>
    <w:rsid w:val="00FE0CBE"/>
    <w:rsid w:val="00FE2023"/>
    <w:rsid w:val="00FE22CB"/>
    <w:rsid w:val="00FE2BC0"/>
    <w:rsid w:val="00FE3031"/>
    <w:rsid w:val="00FE37F6"/>
    <w:rsid w:val="00FE446E"/>
    <w:rsid w:val="00FE4602"/>
    <w:rsid w:val="00FE4932"/>
    <w:rsid w:val="00FE6F92"/>
    <w:rsid w:val="00FF0118"/>
    <w:rsid w:val="00FF28E3"/>
    <w:rsid w:val="00FF32FF"/>
    <w:rsid w:val="00FF38A6"/>
    <w:rsid w:val="00FF3C6B"/>
    <w:rsid w:val="00FF484E"/>
    <w:rsid w:val="00FF5137"/>
    <w:rsid w:val="00FF62AD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066"/>
  </w:style>
  <w:style w:type="paragraph" w:styleId="Nagwek1">
    <w:name w:val="heading 1"/>
    <w:basedOn w:val="Normalny"/>
    <w:next w:val="Normalny"/>
    <w:link w:val="Nagwek1Znak"/>
    <w:autoRedefine/>
    <w:qFormat/>
    <w:rsid w:val="00631A43"/>
    <w:pPr>
      <w:keepNext/>
      <w:widowControl w:val="0"/>
      <w:suppressAutoHyphens/>
      <w:spacing w:line="100" w:lineRule="atLeast"/>
      <w:ind w:left="432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71187"/>
    <w:pPr>
      <w:keepNext/>
      <w:numPr>
        <w:ilvl w:val="1"/>
        <w:numId w:val="23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86CF7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2DC9"/>
    <w:pPr>
      <w:keepNext/>
      <w:numPr>
        <w:ilvl w:val="3"/>
        <w:numId w:val="2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3AF3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C9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2DC9"/>
    <w:pPr>
      <w:numPr>
        <w:ilvl w:val="6"/>
        <w:numId w:val="2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56066"/>
    <w:pPr>
      <w:keepNext/>
      <w:numPr>
        <w:ilvl w:val="7"/>
        <w:numId w:val="23"/>
      </w:numPr>
      <w:jc w:val="right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2DC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43"/>
    <w:rPr>
      <w:b/>
      <w:sz w:val="24"/>
      <w:szCs w:val="24"/>
    </w:rPr>
  </w:style>
  <w:style w:type="character" w:customStyle="1" w:styleId="Nagwek2Znak">
    <w:name w:val="Nagłówek 2 Znak"/>
    <w:link w:val="Nagwek2"/>
    <w:rsid w:val="00A71187"/>
    <w:rPr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486CF7"/>
    <w:rPr>
      <w:rFonts w:ascii="Arial" w:hAnsi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1D2DC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1D2DC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D2DC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D2DC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rsid w:val="001D2DC9"/>
    <w:rPr>
      <w:sz w:val="24"/>
      <w:szCs w:val="24"/>
    </w:rPr>
  </w:style>
  <w:style w:type="character" w:customStyle="1" w:styleId="Nagwek9Znak">
    <w:name w:val="Nagłówek 9 Znak"/>
    <w:link w:val="Nagwek9"/>
    <w:semiHidden/>
    <w:rsid w:val="001D2DC9"/>
    <w:rPr>
      <w:rFonts w:ascii="Cambria" w:hAnsi="Cambria"/>
      <w:sz w:val="22"/>
      <w:szCs w:val="22"/>
    </w:rPr>
  </w:style>
  <w:style w:type="paragraph" w:styleId="Tekstpodstawowy3">
    <w:name w:val="Body Text 3"/>
    <w:basedOn w:val="Normalny"/>
    <w:rsid w:val="00B56066"/>
    <w:rPr>
      <w:b/>
      <w:sz w:val="24"/>
    </w:rPr>
  </w:style>
  <w:style w:type="paragraph" w:styleId="Tekstpodstawowy">
    <w:name w:val="Body Text"/>
    <w:basedOn w:val="Normalny"/>
    <w:link w:val="TekstpodstawowyZnak"/>
    <w:rsid w:val="00B56066"/>
    <w:rPr>
      <w:sz w:val="24"/>
    </w:rPr>
  </w:style>
  <w:style w:type="character" w:customStyle="1" w:styleId="TekstpodstawowyZnak">
    <w:name w:val="Tekst podstawowy Znak"/>
    <w:link w:val="Tekstpodstawowy"/>
    <w:rsid w:val="008C1013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56066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1D2DC9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560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D70"/>
  </w:style>
  <w:style w:type="table" w:styleId="Tabela-Siatka">
    <w:name w:val="Table Grid"/>
    <w:basedOn w:val="Standardowy"/>
    <w:uiPriority w:val="39"/>
    <w:rsid w:val="007F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21"/>
  </w:style>
  <w:style w:type="character" w:styleId="Numerstrony">
    <w:name w:val="page number"/>
    <w:basedOn w:val="Domylnaczcionkaakapitu"/>
    <w:rsid w:val="00B56066"/>
  </w:style>
  <w:style w:type="paragraph" w:styleId="Nagwek">
    <w:name w:val="header"/>
    <w:basedOn w:val="Normalny"/>
    <w:link w:val="Nagwek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2D8A"/>
  </w:style>
  <w:style w:type="paragraph" w:styleId="Tekstprzypisukocowego">
    <w:name w:val="endnote text"/>
    <w:basedOn w:val="Normalny"/>
    <w:semiHidden/>
    <w:rsid w:val="00B56066"/>
  </w:style>
  <w:style w:type="character" w:styleId="Odwoanieprzypisukocowego">
    <w:name w:val="endnote reference"/>
    <w:semiHidden/>
    <w:rsid w:val="00B560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37E7"/>
    <w:pPr>
      <w:ind w:left="708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13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2DC9"/>
  </w:style>
  <w:style w:type="paragraph" w:customStyle="1" w:styleId="Default">
    <w:name w:val="Default"/>
    <w:rsid w:val="0021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32">
    <w:name w:val="Tekst treści (3)2"/>
    <w:uiPriority w:val="99"/>
    <w:rsid w:val="00D86CED"/>
    <w:rPr>
      <w:rFonts w:ascii="Arial Narrow" w:hAnsi="Arial Narrow" w:cs="Arial Narrow"/>
      <w:b/>
      <w:bCs/>
      <w:i/>
      <w:iCs/>
      <w:sz w:val="18"/>
      <w:szCs w:val="18"/>
      <w:u w:val="single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C93D1A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D2DC9"/>
    <w:rPr>
      <w:rFonts w:ascii="Arial Unicode MS" w:eastAsia="Arial Unicode MS" w:hAnsi="Arial Unicode MS"/>
      <w:color w:val="000000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525C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rsid w:val="00141D7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1D7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41D70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141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1D70"/>
    <w:rPr>
      <w:rFonts w:ascii="Tahoma" w:hAnsi="Tahoma" w:cs="Tahoma"/>
      <w:sz w:val="16"/>
      <w:szCs w:val="16"/>
    </w:rPr>
  </w:style>
  <w:style w:type="paragraph" w:customStyle="1" w:styleId="Bezodstpw1">
    <w:name w:val="Bez odstępów1"/>
    <w:aliases w:val="Normal"/>
    <w:qFormat/>
    <w:rsid w:val="00C604DF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15A8D"/>
    <w:rPr>
      <w:color w:val="0000FF"/>
      <w:u w:val="single"/>
    </w:rPr>
  </w:style>
  <w:style w:type="character" w:customStyle="1" w:styleId="FontStyle43">
    <w:name w:val="Font Style43"/>
    <w:rsid w:val="00207F9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207F9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8">
    <w:name w:val="Font Style38"/>
    <w:rsid w:val="00207F9B"/>
    <w:rPr>
      <w:rFonts w:ascii="Cambria" w:hAnsi="Cambria" w:cs="Cambria"/>
      <w:b/>
      <w:bCs/>
      <w:sz w:val="22"/>
      <w:szCs w:val="22"/>
    </w:rPr>
  </w:style>
  <w:style w:type="character" w:customStyle="1" w:styleId="FontStyle42">
    <w:name w:val="Font Style42"/>
    <w:rsid w:val="00207F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rsid w:val="00207F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D271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Normalny"/>
    <w:link w:val="Style6Znak"/>
    <w:rsid w:val="004225A6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</w:rPr>
  </w:style>
  <w:style w:type="character" w:customStyle="1" w:styleId="Style6Znak">
    <w:name w:val="Style6 Znak"/>
    <w:link w:val="Style6"/>
    <w:rsid w:val="004225A6"/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4225A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4225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4225A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4225A6"/>
    <w:rPr>
      <w:rFonts w:ascii="Arial" w:hAnsi="Arial" w:cs="Arial"/>
      <w:color w:val="000000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rsid w:val="00207699"/>
    <w:pPr>
      <w:tabs>
        <w:tab w:val="right" w:leader="dot" w:pos="9062"/>
      </w:tabs>
      <w:ind w:left="851" w:hanging="567"/>
      <w:jc w:val="both"/>
    </w:pPr>
    <w:rPr>
      <w:rFonts w:ascii="Arial" w:hAnsi="Arial" w:cs="Arial"/>
      <w:noProof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E1176"/>
  </w:style>
  <w:style w:type="paragraph" w:styleId="Spistreci2">
    <w:name w:val="toc 2"/>
    <w:basedOn w:val="Normalny"/>
    <w:next w:val="Normalny"/>
    <w:autoRedefine/>
    <w:uiPriority w:val="39"/>
    <w:rsid w:val="00EE1176"/>
    <w:pPr>
      <w:ind w:left="200"/>
    </w:pPr>
  </w:style>
  <w:style w:type="character" w:customStyle="1" w:styleId="FontStyle24">
    <w:name w:val="Font Style24"/>
    <w:rsid w:val="00C931B3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Poprawka">
    <w:name w:val="Revision"/>
    <w:hidden/>
    <w:uiPriority w:val="99"/>
    <w:semiHidden/>
    <w:rsid w:val="008C708E"/>
  </w:style>
  <w:style w:type="character" w:customStyle="1" w:styleId="apple-style-span">
    <w:name w:val="apple-style-span"/>
    <w:rsid w:val="008C1013"/>
  </w:style>
  <w:style w:type="paragraph" w:styleId="Legenda">
    <w:name w:val="caption"/>
    <w:basedOn w:val="Normalny"/>
    <w:next w:val="Normalny"/>
    <w:unhideWhenUsed/>
    <w:qFormat/>
    <w:rsid w:val="00EB444A"/>
    <w:rPr>
      <w:b/>
      <w:bCs/>
    </w:rPr>
  </w:style>
  <w:style w:type="paragraph" w:styleId="Tytu">
    <w:name w:val="Title"/>
    <w:basedOn w:val="Normalny"/>
    <w:link w:val="TytuZnak"/>
    <w:qFormat/>
    <w:rsid w:val="001D2DC9"/>
    <w:pPr>
      <w:jc w:val="center"/>
    </w:pPr>
    <w:rPr>
      <w:rFonts w:ascii="Arial" w:hAnsi="Arial"/>
      <w:b/>
      <w:bCs/>
      <w:sz w:val="40"/>
      <w:szCs w:val="24"/>
      <w:lang w:val="sk-SK" w:eastAsia="sk-SK"/>
    </w:rPr>
  </w:style>
  <w:style w:type="character" w:customStyle="1" w:styleId="TytuZnak">
    <w:name w:val="Tytuł Znak"/>
    <w:link w:val="Tytu"/>
    <w:rsid w:val="001D2DC9"/>
    <w:rPr>
      <w:rFonts w:ascii="Arial" w:hAnsi="Arial"/>
      <w:b/>
      <w:bCs/>
      <w:sz w:val="40"/>
      <w:szCs w:val="24"/>
      <w:lang w:val="sk-SK" w:eastAsia="sk-SK"/>
    </w:rPr>
  </w:style>
  <w:style w:type="character" w:styleId="Pogrubienie">
    <w:name w:val="Strong"/>
    <w:qFormat/>
    <w:rsid w:val="001D2DC9"/>
    <w:rPr>
      <w:b/>
      <w:bCs/>
    </w:rPr>
  </w:style>
  <w:style w:type="character" w:styleId="Uwydatnienie">
    <w:name w:val="Emphasis"/>
    <w:uiPriority w:val="20"/>
    <w:qFormat/>
    <w:rsid w:val="001D2DC9"/>
    <w:rPr>
      <w:i/>
      <w:iCs/>
    </w:rPr>
  </w:style>
  <w:style w:type="table" w:customStyle="1" w:styleId="Jasnecieniowanie1">
    <w:name w:val="Jasne cieniowanie1"/>
    <w:basedOn w:val="Standardowy"/>
    <w:uiPriority w:val="60"/>
    <w:rsid w:val="001D2D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1D2DC9"/>
    <w:rPr>
      <w:color w:val="7B6A4D"/>
    </w:rPr>
    <w:tblPr>
      <w:tblStyleRowBandSize w:val="1"/>
      <w:tblStyleColBandSize w:val="1"/>
      <w:tblInd w:w="0" w:type="dxa"/>
      <w:tblBorders>
        <w:top w:val="single" w:sz="8" w:space="0" w:color="A28E6A"/>
        <w:bottom w:val="single" w:sz="8" w:space="0" w:color="A28E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</w:style>
  <w:style w:type="character" w:customStyle="1" w:styleId="apple-converted-space">
    <w:name w:val="apple-converted-space"/>
    <w:basedOn w:val="Domylnaczcionkaakapitu"/>
    <w:rsid w:val="001D2DC9"/>
  </w:style>
  <w:style w:type="paragraph" w:customStyle="1" w:styleId="StylSB">
    <w:name w:val="Styl SB"/>
    <w:basedOn w:val="Stopka"/>
    <w:rsid w:val="001D2DC9"/>
    <w:pPr>
      <w:tabs>
        <w:tab w:val="clear" w:pos="4536"/>
        <w:tab w:val="clear" w:pos="9072"/>
        <w:tab w:val="num" w:pos="360"/>
      </w:tabs>
      <w:spacing w:line="288" w:lineRule="auto"/>
      <w:ind w:left="360" w:hanging="360"/>
      <w:jc w:val="both"/>
    </w:pPr>
    <w:rPr>
      <w:rFonts w:ascii="Verdana" w:eastAsia="Verdana" w:hAnsi="Verdana" w:cs="Verdana"/>
      <w:smallCaps/>
      <w:sz w:val="24"/>
    </w:rPr>
  </w:style>
  <w:style w:type="paragraph" w:customStyle="1" w:styleId="Tekstpodstawowy21">
    <w:name w:val="Tekst podstawowy 21"/>
    <w:basedOn w:val="Normalny"/>
    <w:rsid w:val="001D2D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UyteHipercze">
    <w:name w:val="FollowedHyperlink"/>
    <w:uiPriority w:val="99"/>
    <w:unhideWhenUsed/>
    <w:rsid w:val="001D2DC9"/>
    <w:rPr>
      <w:color w:val="800080"/>
      <w:u w:val="single"/>
    </w:rPr>
  </w:style>
  <w:style w:type="paragraph" w:customStyle="1" w:styleId="font5">
    <w:name w:val="font5"/>
    <w:basedOn w:val="Normalny"/>
    <w:rsid w:val="001D2DC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69">
    <w:name w:val="xl6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70">
    <w:name w:val="xl70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ny"/>
    <w:rsid w:val="001D2DC9"/>
    <w:pP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2DC9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2"/>
      <w:szCs w:val="28"/>
      <w:lang w:val="sk-SK" w:eastAsia="en-US"/>
    </w:rPr>
  </w:style>
  <w:style w:type="paragraph" w:customStyle="1" w:styleId="TableContents">
    <w:name w:val="Table Contents"/>
    <w:basedOn w:val="Normalny"/>
    <w:rsid w:val="00FA6050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FA605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37A6B"/>
  </w:style>
  <w:style w:type="character" w:customStyle="1" w:styleId="TekstprzypisudolnegoZnak">
    <w:name w:val="Tekst przypisu dolnego Znak"/>
    <w:basedOn w:val="Domylnaczcionkaakapitu"/>
    <w:link w:val="Tekstprzypisudolnego"/>
    <w:rsid w:val="00637A6B"/>
  </w:style>
  <w:style w:type="character" w:styleId="Odwoanieprzypisudolnego">
    <w:name w:val="footnote reference"/>
    <w:uiPriority w:val="99"/>
    <w:rsid w:val="00637A6B"/>
    <w:rPr>
      <w:vertAlign w:val="superscript"/>
    </w:rPr>
  </w:style>
  <w:style w:type="paragraph" w:customStyle="1" w:styleId="Akapitzlist1">
    <w:name w:val="Akapit z listą1"/>
    <w:rsid w:val="00723CB0"/>
    <w:pPr>
      <w:widowControl w:val="0"/>
      <w:suppressAutoHyphens/>
      <w:spacing w:after="198" w:line="276" w:lineRule="auto"/>
      <w:ind w:left="720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tyle40">
    <w:name w:val="style4"/>
    <w:basedOn w:val="Normalny"/>
    <w:rsid w:val="008946E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B75D54"/>
    <w:rPr>
      <w:kern w:val="1"/>
      <w:lang w:eastAsia="ar-SA"/>
    </w:rPr>
  </w:style>
  <w:style w:type="character" w:customStyle="1" w:styleId="Znakiprzypiswdolnych">
    <w:name w:val="Znaki przypisów dolnych"/>
    <w:rsid w:val="00C90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on-dystrybucja.pl/przylaczenia-do-sieci/mikroinstalacja/Strony/mikroinstalacj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erzec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3AA3-D1E2-4E79-9117-CC8CFF9C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</vt:lpstr>
    </vt:vector>
  </TitlesOfParts>
  <Company/>
  <LinksUpToDate>false</LinksUpToDate>
  <CharactersWithSpaces>19135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http://www.mierzecice.pl/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BDA</dc:creator>
  <cp:lastModifiedBy>Pawel</cp:lastModifiedBy>
  <cp:revision>5</cp:revision>
  <cp:lastPrinted>2016-11-17T14:18:00Z</cp:lastPrinted>
  <dcterms:created xsi:type="dcterms:W3CDTF">2016-11-25T09:08:00Z</dcterms:created>
  <dcterms:modified xsi:type="dcterms:W3CDTF">2017-02-13T12:43:00Z</dcterms:modified>
</cp:coreProperties>
</file>